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0" w:right="3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440" w:right="71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S.Kom.,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singkong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445" w:right="39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