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1B" w:rsidRDefault="000B5F1B">
      <w:pPr>
        <w:spacing w:before="9" w:line="160" w:lineRule="exact"/>
        <w:rPr>
          <w:sz w:val="17"/>
          <w:szCs w:val="17"/>
        </w:rPr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spacing w:before="24"/>
        <w:ind w:left="4028" w:right="3562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 III</w:t>
      </w:r>
    </w:p>
    <w:p w:rsidR="000B5F1B" w:rsidRDefault="000B5F1B">
      <w:pPr>
        <w:spacing w:before="1" w:line="120" w:lineRule="exact"/>
        <w:rPr>
          <w:sz w:val="12"/>
          <w:szCs w:val="12"/>
        </w:rPr>
      </w:pPr>
    </w:p>
    <w:p w:rsidR="000B5F1B" w:rsidRDefault="000B5F1B">
      <w:pPr>
        <w:spacing w:line="200" w:lineRule="exact"/>
      </w:pPr>
    </w:p>
    <w:p w:rsidR="000B5F1B" w:rsidRDefault="0057546F">
      <w:pPr>
        <w:spacing w:line="300" w:lineRule="exact"/>
        <w:ind w:left="2415" w:right="1951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ANA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SA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D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N </w:t>
      </w:r>
      <w:r>
        <w:rPr>
          <w:b/>
          <w:spacing w:val="-1"/>
          <w:position w:val="-1"/>
          <w:sz w:val="28"/>
          <w:szCs w:val="28"/>
        </w:rPr>
        <w:t>P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RANC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G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N</w:t>
      </w:r>
    </w:p>
    <w:p w:rsidR="000B5F1B" w:rsidRDefault="000B5F1B">
      <w:pPr>
        <w:spacing w:before="4" w:line="120" w:lineRule="exact"/>
        <w:rPr>
          <w:sz w:val="13"/>
          <w:szCs w:val="13"/>
        </w:rPr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spacing w:before="29"/>
        <w:ind w:left="656"/>
        <w:rPr>
          <w:sz w:val="24"/>
          <w:szCs w:val="24"/>
        </w:rPr>
      </w:pPr>
      <w:r>
        <w:rPr>
          <w:b/>
          <w:sz w:val="24"/>
          <w:szCs w:val="24"/>
        </w:rPr>
        <w:t>3.</w:t>
      </w:r>
      <w:proofErr w:type="gramStart"/>
      <w:r>
        <w:rPr>
          <w:b/>
          <w:sz w:val="24"/>
          <w:szCs w:val="24"/>
        </w:rPr>
        <w:t>1.Ana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isa</w:t>
      </w:r>
      <w:proofErr w:type="gramEnd"/>
    </w:p>
    <w:p w:rsidR="000B5F1B" w:rsidRDefault="000B5F1B">
      <w:pPr>
        <w:spacing w:before="4" w:line="180" w:lineRule="exact"/>
        <w:rPr>
          <w:sz w:val="19"/>
          <w:szCs w:val="19"/>
        </w:rPr>
      </w:pPr>
    </w:p>
    <w:p w:rsidR="000B5F1B" w:rsidRDefault="000B5F1B">
      <w:pPr>
        <w:spacing w:line="200" w:lineRule="exact"/>
      </w:pPr>
    </w:p>
    <w:p w:rsidR="000B5F1B" w:rsidRDefault="0057546F">
      <w:pPr>
        <w:spacing w:line="480" w:lineRule="auto"/>
        <w:ind w:left="730" w:right="79" w:firstLine="590"/>
        <w:jc w:val="both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tem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studi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mbandin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lap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untuk ditentuk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solusi dan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solusi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0B5F1B" w:rsidRDefault="000B5F1B">
      <w:pPr>
        <w:spacing w:before="12" w:line="200" w:lineRule="exact"/>
      </w:pPr>
    </w:p>
    <w:p w:rsidR="000B5F1B" w:rsidRDefault="0057546F">
      <w:pPr>
        <w:ind w:left="397" w:right="549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3.1.1.  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</w:p>
    <w:p w:rsidR="000B5F1B" w:rsidRDefault="000B5F1B">
      <w:pPr>
        <w:spacing w:before="1" w:line="160" w:lineRule="exact"/>
        <w:rPr>
          <w:sz w:val="16"/>
          <w:szCs w:val="16"/>
        </w:rPr>
      </w:pPr>
    </w:p>
    <w:p w:rsidR="000B5F1B" w:rsidRDefault="0057546F">
      <w:pPr>
        <w:spacing w:line="480" w:lineRule="auto"/>
        <w:ind w:left="730" w:right="79" w:firstLine="540"/>
        <w:jc w:val="both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untuk</w:t>
      </w:r>
      <w:proofErr w:type="gramEnd"/>
      <w:r>
        <w:rPr>
          <w:sz w:val="24"/>
          <w:szCs w:val="24"/>
        </w:rPr>
        <w:t xml:space="preserve"> 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tem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Di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di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dibuat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lebih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dan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menuhi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0B5F1B" w:rsidRDefault="000B5F1B">
      <w:pPr>
        <w:spacing w:before="9" w:line="200" w:lineRule="exact"/>
      </w:pPr>
    </w:p>
    <w:p w:rsidR="000B5F1B" w:rsidRDefault="0057546F">
      <w:pPr>
        <w:ind w:left="656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0B5F1B" w:rsidRDefault="0057546F">
      <w:pPr>
        <w:spacing w:before="25" w:line="540" w:lineRule="exact"/>
        <w:ind w:left="730" w:right="76" w:firstLine="427"/>
        <w:jc w:val="both"/>
        <w:rPr>
          <w:sz w:val="24"/>
          <w:szCs w:val="24"/>
        </w:rPr>
      </w:pP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prop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ke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PPM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prop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disetujui, 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/pembi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  Untuk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rlu  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0B5F1B" w:rsidRDefault="000B5F1B">
      <w:pPr>
        <w:spacing w:line="200" w:lineRule="exact"/>
      </w:pPr>
    </w:p>
    <w:p w:rsidR="000B5F1B" w:rsidRDefault="000B5F1B">
      <w:pPr>
        <w:spacing w:before="3" w:line="200" w:lineRule="exact"/>
      </w:pPr>
    </w:p>
    <w:p w:rsidR="000B5F1B" w:rsidRDefault="0057546F">
      <w:pPr>
        <w:spacing w:before="29"/>
        <w:ind w:left="4399" w:right="3932"/>
        <w:jc w:val="center"/>
        <w:rPr>
          <w:sz w:val="24"/>
          <w:szCs w:val="24"/>
        </w:rPr>
        <w:sectPr w:rsidR="000B5F1B">
          <w:headerReference w:type="default" r:id="rId7"/>
          <w:pgSz w:w="11920" w:h="16840"/>
          <w:pgMar w:top="1560" w:right="1580" w:bottom="280" w:left="1680" w:header="0" w:footer="0" w:gutter="0"/>
          <w:cols w:space="720"/>
        </w:sectPr>
      </w:pPr>
      <w:r>
        <w:rPr>
          <w:sz w:val="24"/>
          <w:szCs w:val="24"/>
        </w:rPr>
        <w:t>30</w:t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before="14" w:line="280" w:lineRule="exact"/>
        <w:rPr>
          <w:sz w:val="28"/>
          <w:szCs w:val="28"/>
        </w:rPr>
      </w:pPr>
    </w:p>
    <w:p w:rsidR="000B5F1B" w:rsidRDefault="0057546F">
      <w:pPr>
        <w:spacing w:before="29" w:line="480" w:lineRule="auto"/>
        <w:ind w:left="730" w:right="78"/>
        <w:jc w:val="both"/>
        <w:rPr>
          <w:sz w:val="24"/>
          <w:szCs w:val="24"/>
        </w:rPr>
        <w:sectPr w:rsidR="000B5F1B">
          <w:headerReference w:type="default" r:id="rId8"/>
          <w:pgSz w:w="11920" w:h="16840"/>
          <w:pgMar w:top="960" w:right="1580" w:bottom="280" w:left="1680" w:header="738" w:footer="0" w:gutter="0"/>
          <w:pgNumType w:start="31"/>
          <w:cols w:space="720"/>
        </w:sect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khusus.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bulan 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rkonsul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 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lah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urun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25%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disetujui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).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25%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 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lah 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turun 2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%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hibah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2M,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nristek, </w:t>
      </w:r>
      <w:proofErr w:type="gramStart"/>
      <w:r>
        <w:rPr>
          <w:sz w:val="24"/>
          <w:szCs w:val="24"/>
        </w:rPr>
        <w:t>Mut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n,dl</w:t>
      </w:r>
      <w:r>
        <w:rPr>
          <w:spacing w:val="1"/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).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ju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hibah,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0B5F1B" w:rsidRDefault="000B5F1B">
      <w:pPr>
        <w:spacing w:before="3" w:line="120" w:lineRule="exact"/>
        <w:rPr>
          <w:sz w:val="12"/>
          <w:szCs w:val="12"/>
        </w:rPr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ind w:left="116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39pt;height:471pt">
            <v:imagedata r:id="rId9" o:title=""/>
          </v:shape>
        </w:pict>
      </w:r>
    </w:p>
    <w:p w:rsidR="000B5F1B" w:rsidRDefault="000B5F1B">
      <w:pPr>
        <w:spacing w:before="8" w:line="160" w:lineRule="exact"/>
        <w:rPr>
          <w:sz w:val="16"/>
          <w:szCs w:val="16"/>
        </w:rPr>
      </w:pPr>
    </w:p>
    <w:p w:rsidR="000B5F1B" w:rsidRDefault="0057546F">
      <w:pPr>
        <w:spacing w:before="33"/>
        <w:ind w:left="2811"/>
        <w:sectPr w:rsidR="000B5F1B">
          <w:pgSz w:w="11920" w:h="16840"/>
          <w:pgMar w:top="960" w:right="1580" w:bottom="280" w:left="1680" w:header="738" w:footer="0" w:gutter="0"/>
          <w:cols w:space="720"/>
        </w:sectPr>
      </w:pPr>
      <w:proofErr w:type="gramStart"/>
      <w:r>
        <w:rPr>
          <w:b/>
          <w:spacing w:val="-1"/>
        </w:rPr>
        <w:t>G</w:t>
      </w:r>
      <w:r>
        <w:rPr>
          <w:b/>
          <w:spacing w:val="3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 xml:space="preserve">r </w:t>
      </w:r>
      <w:r>
        <w:rPr>
          <w:b/>
          <w:spacing w:val="44"/>
        </w:rPr>
        <w:t xml:space="preserve"> </w:t>
      </w:r>
      <w:r>
        <w:rPr>
          <w:b/>
          <w:spacing w:val="1"/>
        </w:rPr>
        <w:t>3</w:t>
      </w:r>
      <w:proofErr w:type="gramEnd"/>
      <w:r>
        <w:rPr>
          <w:b/>
        </w:rPr>
        <w:t>. 1</w:t>
      </w:r>
      <w:r>
        <w:rPr>
          <w:b/>
          <w:spacing w:val="1"/>
        </w:rPr>
        <w:t xml:space="preserve"> </w:t>
      </w:r>
      <w:r>
        <w:rPr>
          <w:b/>
          <w:spacing w:val="-1"/>
        </w:rPr>
        <w:t>I</w:t>
      </w:r>
      <w:r>
        <w:rPr>
          <w:b/>
          <w:spacing w:val="1"/>
        </w:rPr>
        <w:t>O</w:t>
      </w:r>
      <w:r>
        <w:rPr>
          <w:b/>
        </w:rPr>
        <w:t>FC</w:t>
      </w:r>
      <w:r>
        <w:rPr>
          <w:b/>
          <w:spacing w:val="-4"/>
        </w:rPr>
        <w:t xml:space="preserve"> </w:t>
      </w:r>
      <w:r>
        <w:rPr>
          <w:b/>
        </w:rPr>
        <w:t>Pen</w:t>
      </w:r>
      <w:r>
        <w:rPr>
          <w:b/>
          <w:spacing w:val="1"/>
        </w:rPr>
        <w:t>ga</w:t>
      </w:r>
      <w:r>
        <w:rPr>
          <w:b/>
          <w:spacing w:val="-2"/>
        </w:rPr>
        <w:t>j</w:t>
      </w:r>
      <w:r>
        <w:rPr>
          <w:b/>
        </w:rPr>
        <w:t>u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9"/>
        </w:rPr>
        <w:t xml:space="preserve"> </w:t>
      </w:r>
      <w:r>
        <w:rPr>
          <w:b/>
          <w:spacing w:val="1"/>
        </w:rPr>
        <w:t>P</w:t>
      </w:r>
      <w:r>
        <w:rPr>
          <w:b/>
        </w:rPr>
        <w:t>r</w:t>
      </w:r>
      <w:r>
        <w:rPr>
          <w:b/>
          <w:spacing w:val="1"/>
        </w:rPr>
        <w:t>o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  <w:spacing w:val="-1"/>
        </w:rPr>
        <w:t>s</w:t>
      </w:r>
      <w:r>
        <w:rPr>
          <w:b/>
          <w:spacing w:val="1"/>
        </w:rPr>
        <w:t>a</w:t>
      </w:r>
      <w:r>
        <w:rPr>
          <w:b/>
        </w:rPr>
        <w:t>l</w:t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before="14" w:line="280" w:lineRule="exact"/>
        <w:rPr>
          <w:sz w:val="28"/>
          <w:szCs w:val="28"/>
        </w:rPr>
      </w:pPr>
    </w:p>
    <w:p w:rsidR="000B5F1B" w:rsidRDefault="0057546F">
      <w:pPr>
        <w:spacing w:before="29"/>
        <w:ind w:left="936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</w:p>
    <w:p w:rsidR="000B5F1B" w:rsidRDefault="000B5F1B">
      <w:pPr>
        <w:spacing w:line="240" w:lineRule="exact"/>
        <w:rPr>
          <w:sz w:val="24"/>
          <w:szCs w:val="24"/>
        </w:rPr>
      </w:pPr>
    </w:p>
    <w:p w:rsidR="000B5F1B" w:rsidRDefault="0057546F">
      <w:pPr>
        <w:spacing w:line="480" w:lineRule="auto"/>
        <w:ind w:left="588" w:right="182" w:firstLine="720"/>
        <w:rPr>
          <w:sz w:val="24"/>
          <w:szCs w:val="24"/>
        </w:rPr>
        <w:sectPr w:rsidR="000B5F1B">
          <w:pgSz w:w="11920" w:h="16840"/>
          <w:pgMar w:top="960" w:right="1580" w:bottom="280" w:left="1680" w:header="738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rmin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bdian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M.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riksa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ika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 sesu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mbalikan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M untuk dic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 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ke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rmin,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umen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rmin. 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masih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rmin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jukan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mohonan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rmohon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lampir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bukti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un/d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rsip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Dokumen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0B5F1B" w:rsidRDefault="000B5F1B">
      <w:pPr>
        <w:spacing w:before="3" w:line="120" w:lineRule="exact"/>
        <w:rPr>
          <w:sz w:val="12"/>
          <w:szCs w:val="12"/>
        </w:rPr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ind w:left="596"/>
      </w:pPr>
      <w:r>
        <w:pict>
          <v:shape id="_x0000_i1033" type="#_x0000_t75" style="width:396pt;height:436.5pt">
            <v:imagedata r:id="rId10" o:title=""/>
          </v:shape>
        </w:pict>
      </w:r>
    </w:p>
    <w:p w:rsidR="000B5F1B" w:rsidRDefault="000B5F1B">
      <w:pPr>
        <w:spacing w:before="9" w:line="160" w:lineRule="exact"/>
        <w:rPr>
          <w:sz w:val="16"/>
          <w:szCs w:val="16"/>
        </w:rPr>
        <w:sectPr w:rsidR="000B5F1B">
          <w:pgSz w:w="11920" w:h="16840"/>
          <w:pgMar w:top="960" w:right="1580" w:bottom="280" w:left="1680" w:header="738" w:footer="0" w:gutter="0"/>
          <w:cols w:space="720"/>
        </w:sectPr>
      </w:pPr>
    </w:p>
    <w:p w:rsidR="000B5F1B" w:rsidRDefault="000B5F1B">
      <w:pPr>
        <w:spacing w:line="200" w:lineRule="exact"/>
      </w:pPr>
    </w:p>
    <w:p w:rsidR="000B5F1B" w:rsidRDefault="000B5F1B">
      <w:pPr>
        <w:spacing w:before="2" w:line="260" w:lineRule="exact"/>
        <w:rPr>
          <w:sz w:val="26"/>
          <w:szCs w:val="26"/>
        </w:rPr>
      </w:pPr>
    </w:p>
    <w:p w:rsidR="000B5F1B" w:rsidRDefault="0057546F">
      <w:pPr>
        <w:spacing w:line="260" w:lineRule="exact"/>
        <w:ind w:left="795" w:right="-56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. 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rd</w:t>
      </w:r>
    </w:p>
    <w:p w:rsidR="000B5F1B" w:rsidRDefault="0057546F">
      <w:pPr>
        <w:spacing w:before="33"/>
        <w:sectPr w:rsidR="000B5F1B">
          <w:type w:val="continuous"/>
          <w:pgSz w:w="11920" w:h="16840"/>
          <w:pgMar w:top="2660" w:right="1580" w:bottom="280" w:left="1680" w:header="720" w:footer="720" w:gutter="0"/>
          <w:cols w:num="2" w:space="720" w:equalWidth="0">
            <w:col w:w="1900" w:space="1377"/>
            <w:col w:w="5383"/>
          </w:cols>
        </w:sectPr>
      </w:pPr>
      <w:r>
        <w:br w:type="column"/>
      </w:r>
      <w:proofErr w:type="gramStart"/>
      <w:r>
        <w:rPr>
          <w:b/>
          <w:spacing w:val="-1"/>
        </w:rPr>
        <w:t>G</w:t>
      </w:r>
      <w:r>
        <w:rPr>
          <w:b/>
          <w:spacing w:val="3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 xml:space="preserve">r </w:t>
      </w:r>
      <w:r>
        <w:rPr>
          <w:b/>
          <w:spacing w:val="44"/>
        </w:rPr>
        <w:t xml:space="preserve"> </w:t>
      </w:r>
      <w:r>
        <w:rPr>
          <w:b/>
          <w:spacing w:val="1"/>
        </w:rPr>
        <w:t>3</w:t>
      </w:r>
      <w:proofErr w:type="gramEnd"/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Penc</w:t>
      </w:r>
      <w:r>
        <w:rPr>
          <w:b/>
          <w:spacing w:val="1"/>
        </w:rPr>
        <w:t>a</w:t>
      </w:r>
      <w:r>
        <w:rPr>
          <w:b/>
        </w:rPr>
        <w:t>ir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9"/>
        </w:rPr>
        <w:t xml:space="preserve"> </w:t>
      </w:r>
      <w:r>
        <w:rPr>
          <w:b/>
        </w:rPr>
        <w:t>d</w:t>
      </w:r>
      <w:r>
        <w:rPr>
          <w:b/>
          <w:spacing w:val="-1"/>
        </w:rPr>
        <w:t>a</w:t>
      </w:r>
      <w:r>
        <w:rPr>
          <w:b/>
        </w:rPr>
        <w:t>na</w:t>
      </w:r>
    </w:p>
    <w:p w:rsidR="000B5F1B" w:rsidRDefault="000B5F1B">
      <w:pPr>
        <w:spacing w:before="17" w:line="200" w:lineRule="exact"/>
      </w:pPr>
    </w:p>
    <w:p w:rsidR="000B5F1B" w:rsidRDefault="0057546F">
      <w:pPr>
        <w:spacing w:before="29" w:line="480" w:lineRule="auto"/>
        <w:ind w:left="730" w:right="84" w:firstLine="425"/>
        <w:jc w:val="both"/>
        <w:rPr>
          <w:sz w:val="24"/>
          <w:szCs w:val="24"/>
        </w:rPr>
        <w:sectPr w:rsidR="000B5F1B">
          <w:type w:val="continuous"/>
          <w:pgSz w:w="11920" w:h="16840"/>
          <w:pgMar w:top="2660" w:right="1580" w:bottom="280" w:left="1680" w:header="720" w:footer="720" w:gutter="0"/>
          <w:cols w:space="720"/>
        </w:sectPr>
      </w:pP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usulk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M.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M 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mbang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jenis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pork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tua S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0B5F1B" w:rsidRDefault="000B5F1B">
      <w:pPr>
        <w:spacing w:before="3" w:line="120" w:lineRule="exact"/>
        <w:rPr>
          <w:sz w:val="12"/>
          <w:szCs w:val="12"/>
        </w:rPr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ind w:left="588"/>
      </w:pPr>
      <w:r>
        <w:pict>
          <v:shape id="_x0000_i1034" type="#_x0000_t75" style="width:396.75pt;height:384pt">
            <v:imagedata r:id="rId11" o:title=""/>
          </v:shape>
        </w:pict>
      </w:r>
    </w:p>
    <w:p w:rsidR="000B5F1B" w:rsidRDefault="000B5F1B">
      <w:pPr>
        <w:spacing w:before="8" w:line="160" w:lineRule="exact"/>
        <w:rPr>
          <w:sz w:val="16"/>
          <w:szCs w:val="16"/>
        </w:rPr>
      </w:pPr>
    </w:p>
    <w:p w:rsidR="000B5F1B" w:rsidRDefault="0057546F">
      <w:pPr>
        <w:spacing w:before="33"/>
        <w:ind w:left="3324" w:right="2858"/>
        <w:jc w:val="center"/>
        <w:sectPr w:rsidR="000B5F1B">
          <w:pgSz w:w="11920" w:h="16840"/>
          <w:pgMar w:top="960" w:right="1580" w:bottom="280" w:left="1680" w:header="738" w:footer="0" w:gutter="0"/>
          <w:cols w:space="720"/>
        </w:sectPr>
      </w:pPr>
      <w:proofErr w:type="gramStart"/>
      <w:r>
        <w:rPr>
          <w:b/>
          <w:spacing w:val="-1"/>
        </w:rPr>
        <w:t>G</w:t>
      </w:r>
      <w:r>
        <w:rPr>
          <w:b/>
          <w:spacing w:val="3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 xml:space="preserve">r </w:t>
      </w:r>
      <w:r>
        <w:rPr>
          <w:b/>
          <w:spacing w:val="44"/>
        </w:rPr>
        <w:t xml:space="preserve"> </w:t>
      </w:r>
      <w:r>
        <w:rPr>
          <w:b/>
          <w:spacing w:val="1"/>
        </w:rPr>
        <w:t>3</w:t>
      </w:r>
      <w:proofErr w:type="gramEnd"/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  <w:spacing w:val="-1"/>
        </w:rPr>
        <w:t>I</w:t>
      </w:r>
      <w:r>
        <w:rPr>
          <w:b/>
          <w:spacing w:val="1"/>
        </w:rPr>
        <w:t>O</w:t>
      </w:r>
      <w:r>
        <w:rPr>
          <w:b/>
        </w:rPr>
        <w:t>FC</w:t>
      </w:r>
      <w:r>
        <w:rPr>
          <w:b/>
          <w:spacing w:val="-4"/>
        </w:rPr>
        <w:t xml:space="preserve"> </w:t>
      </w:r>
      <w:r>
        <w:rPr>
          <w:b/>
          <w:w w:val="99"/>
        </w:rPr>
        <w:t>r</w:t>
      </w:r>
      <w:r>
        <w:rPr>
          <w:b/>
          <w:spacing w:val="1"/>
          <w:w w:val="99"/>
        </w:rPr>
        <w:t>e</w:t>
      </w:r>
      <w:r>
        <w:rPr>
          <w:b/>
          <w:w w:val="99"/>
        </w:rPr>
        <w:t>w</w:t>
      </w:r>
      <w:r>
        <w:rPr>
          <w:b/>
          <w:spacing w:val="1"/>
          <w:w w:val="99"/>
        </w:rPr>
        <w:t>a</w:t>
      </w:r>
      <w:r>
        <w:rPr>
          <w:b/>
          <w:w w:val="99"/>
        </w:rPr>
        <w:t>rd</w:t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before="14" w:line="280" w:lineRule="exact"/>
        <w:rPr>
          <w:sz w:val="28"/>
          <w:szCs w:val="28"/>
        </w:rPr>
      </w:pPr>
    </w:p>
    <w:p w:rsidR="000B5F1B" w:rsidRDefault="0057546F">
      <w:pPr>
        <w:spacing w:before="29"/>
        <w:ind w:left="576"/>
        <w:rPr>
          <w:sz w:val="24"/>
          <w:szCs w:val="24"/>
        </w:rPr>
      </w:pPr>
      <w:r>
        <w:rPr>
          <w:sz w:val="24"/>
          <w:szCs w:val="24"/>
        </w:rPr>
        <w:t xml:space="preserve">3.1.2.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</w:p>
    <w:p w:rsidR="000B5F1B" w:rsidRDefault="000B5F1B">
      <w:pPr>
        <w:spacing w:before="6" w:line="180" w:lineRule="exact"/>
        <w:rPr>
          <w:sz w:val="19"/>
          <w:szCs w:val="19"/>
        </w:rPr>
      </w:pPr>
    </w:p>
    <w:p w:rsidR="000B5F1B" w:rsidRDefault="000B5F1B">
      <w:pPr>
        <w:spacing w:line="200" w:lineRule="exact"/>
      </w:pPr>
    </w:p>
    <w:p w:rsidR="000B5F1B" w:rsidRDefault="0057546F">
      <w:pPr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  3</w:t>
      </w:r>
      <w:proofErr w:type="gramEnd"/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mec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0B5F1B" w:rsidRDefault="000B5F1B">
      <w:pPr>
        <w:spacing w:before="4" w:line="180" w:lineRule="exact"/>
        <w:rPr>
          <w:sz w:val="19"/>
          <w:szCs w:val="19"/>
        </w:rPr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2616"/>
        <w:gridCol w:w="2657"/>
      </w:tblGrid>
      <w:tr w:rsidR="000B5F1B">
        <w:trPr>
          <w:trHeight w:hRule="exact" w:val="425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F1B" w:rsidRDefault="005754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F1B" w:rsidRDefault="0057546F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Akib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F1B" w:rsidRDefault="005754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olusi</w:t>
            </w:r>
          </w:p>
        </w:tc>
      </w:tr>
      <w:tr w:rsidR="000B5F1B">
        <w:trPr>
          <w:trHeight w:hRule="exact" w:val="1452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F1B" w:rsidRDefault="005754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ktu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F1B" w:rsidRDefault="0057546F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ropos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0B5F1B" w:rsidRDefault="000B5F1B">
            <w:pPr>
              <w:spacing w:before="7" w:line="120" w:lineRule="exact"/>
              <w:rPr>
                <w:sz w:val="13"/>
                <w:szCs w:val="13"/>
              </w:rPr>
            </w:pPr>
          </w:p>
          <w:p w:rsidR="000B5F1B" w:rsidRDefault="0057546F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 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urus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F1B" w:rsidRDefault="005754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 sist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0B5F1B" w:rsidRDefault="000B5F1B">
            <w:pPr>
              <w:spacing w:before="7" w:line="120" w:lineRule="exact"/>
              <w:rPr>
                <w:sz w:val="13"/>
                <w:szCs w:val="13"/>
              </w:rPr>
            </w:pPr>
          </w:p>
          <w:p w:rsidR="000B5F1B" w:rsidRDefault="0057546F">
            <w:pPr>
              <w:spacing w:line="360" w:lineRule="auto"/>
              <w:ind w:left="102" w:right="5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ktu da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dosen</w:t>
            </w:r>
          </w:p>
        </w:tc>
      </w:tr>
      <w:tr w:rsidR="000B5F1B">
        <w:trPr>
          <w:trHeight w:hRule="exact" w:val="2417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F1B" w:rsidRDefault="005754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lah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opos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</w:p>
          <w:p w:rsidR="000B5F1B" w:rsidRDefault="000B5F1B">
            <w:pPr>
              <w:spacing w:before="7" w:line="120" w:lineRule="exact"/>
              <w:rPr>
                <w:sz w:val="13"/>
                <w:szCs w:val="13"/>
              </w:rPr>
            </w:pPr>
          </w:p>
          <w:p w:rsidR="000B5F1B" w:rsidRDefault="0057546F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F1B" w:rsidRDefault="0057546F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f 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</w:p>
          <w:p w:rsidR="000B5F1B" w:rsidRDefault="000B5F1B">
            <w:pPr>
              <w:spacing w:before="17" w:line="260" w:lineRule="exact"/>
              <w:rPr>
                <w:sz w:val="26"/>
                <w:szCs w:val="26"/>
              </w:rPr>
            </w:pPr>
          </w:p>
          <w:p w:rsidR="000B5F1B" w:rsidRDefault="0057546F">
            <w:pPr>
              <w:spacing w:line="480" w:lineRule="auto"/>
              <w:ind w:left="100"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lah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opos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ha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us 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ikan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ktu dos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F1B" w:rsidRDefault="005754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 sistem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0B5F1B" w:rsidRDefault="000B5F1B">
            <w:pPr>
              <w:spacing w:before="7" w:line="120" w:lineRule="exact"/>
              <w:rPr>
                <w:sz w:val="13"/>
                <w:szCs w:val="13"/>
              </w:rPr>
            </w:pPr>
          </w:p>
          <w:p w:rsidR="000B5F1B" w:rsidRDefault="0057546F">
            <w:pPr>
              <w:spacing w:line="360" w:lineRule="auto"/>
              <w:ind w:left="102" w:right="5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ktu 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i dos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</w:tr>
      <w:tr w:rsidR="000B5F1B">
        <w:trPr>
          <w:trHeight w:hRule="exact" w:val="2280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F1B" w:rsidRDefault="005754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ktu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oring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F1B" w:rsidRDefault="0057546F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ktu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oring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jadi</w:t>
            </w:r>
          </w:p>
          <w:p w:rsidR="000B5F1B" w:rsidRDefault="000B5F1B">
            <w:pPr>
              <w:spacing w:before="9" w:line="120" w:lineRule="exact"/>
              <w:rPr>
                <w:sz w:val="13"/>
                <w:szCs w:val="13"/>
              </w:rPr>
            </w:pPr>
          </w:p>
          <w:p w:rsidR="000B5F1B" w:rsidRDefault="0057546F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F1B" w:rsidRDefault="0057546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 sistem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0B5F1B" w:rsidRDefault="000B5F1B">
            <w:pPr>
              <w:spacing w:before="9" w:line="120" w:lineRule="exact"/>
              <w:rPr>
                <w:sz w:val="13"/>
                <w:szCs w:val="13"/>
              </w:rPr>
            </w:pPr>
          </w:p>
          <w:p w:rsidR="000B5F1B" w:rsidRDefault="0057546F">
            <w:pPr>
              <w:spacing w:line="359" w:lineRule="auto"/>
              <w:ind w:left="102" w:right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memun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inkan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mon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toring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</w:t>
            </w:r>
            <w:r>
              <w:rPr>
                <w:spacing w:val="-1"/>
                <w:sz w:val="24"/>
                <w:szCs w:val="24"/>
              </w:rPr>
              <w:t>eca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</w:tr>
    </w:tbl>
    <w:p w:rsidR="000B5F1B" w:rsidRDefault="000B5F1B">
      <w:pPr>
        <w:sectPr w:rsidR="000B5F1B">
          <w:pgSz w:w="11920" w:h="16840"/>
          <w:pgMar w:top="960" w:right="1580" w:bottom="280" w:left="1680" w:header="738" w:footer="0" w:gutter="0"/>
          <w:cols w:space="720"/>
        </w:sectPr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before="14" w:line="280" w:lineRule="exact"/>
        <w:rPr>
          <w:sz w:val="28"/>
          <w:szCs w:val="28"/>
        </w:rPr>
      </w:pPr>
    </w:p>
    <w:p w:rsidR="000B5F1B" w:rsidRDefault="0057546F">
      <w:pPr>
        <w:spacing w:before="29"/>
        <w:ind w:left="656"/>
        <w:rPr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</w:p>
    <w:p w:rsidR="000B5F1B" w:rsidRDefault="000B5F1B">
      <w:pPr>
        <w:spacing w:before="2" w:line="200" w:lineRule="exact"/>
      </w:pPr>
    </w:p>
    <w:p w:rsidR="000B5F1B" w:rsidRDefault="0057546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3.2.1.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model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0B5F1B" w:rsidRDefault="000B5F1B">
      <w:pPr>
        <w:spacing w:before="6" w:line="180" w:lineRule="exact"/>
        <w:rPr>
          <w:sz w:val="19"/>
          <w:szCs w:val="19"/>
        </w:rPr>
      </w:pPr>
    </w:p>
    <w:p w:rsidR="000B5F1B" w:rsidRDefault="000B5F1B">
      <w:pPr>
        <w:spacing w:line="200" w:lineRule="exact"/>
      </w:pPr>
    </w:p>
    <w:p w:rsidR="000B5F1B" w:rsidRDefault="0057546F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 Konteks</w:t>
      </w:r>
    </w:p>
    <w:p w:rsidR="000B5F1B" w:rsidRDefault="000B5F1B">
      <w:pPr>
        <w:spacing w:before="1" w:line="200" w:lineRule="exact"/>
      </w:pPr>
    </w:p>
    <w:p w:rsidR="000B5F1B" w:rsidRDefault="0057546F">
      <w:pPr>
        <w:spacing w:line="540" w:lineRule="atLeast"/>
        <w:ind w:left="1582" w:right="49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dia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konteks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 xml:space="preserve">iki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,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before="1" w:line="260" w:lineRule="exact"/>
        <w:rPr>
          <w:sz w:val="26"/>
          <w:szCs w:val="26"/>
        </w:rPr>
        <w:sectPr w:rsidR="000B5F1B">
          <w:pgSz w:w="11920" w:h="16840"/>
          <w:pgMar w:top="960" w:right="1160" w:bottom="280" w:left="1680" w:header="738" w:footer="0" w:gutter="0"/>
          <w:cols w:space="720"/>
        </w:sectPr>
      </w:pPr>
    </w:p>
    <w:p w:rsidR="000B5F1B" w:rsidRDefault="000B5F1B">
      <w:pPr>
        <w:spacing w:line="200" w:lineRule="exact"/>
      </w:pPr>
    </w:p>
    <w:p w:rsidR="000B5F1B" w:rsidRDefault="000B5F1B">
      <w:pPr>
        <w:spacing w:before="13" w:line="220" w:lineRule="exact"/>
        <w:rPr>
          <w:sz w:val="22"/>
          <w:szCs w:val="22"/>
        </w:rPr>
      </w:pPr>
    </w:p>
    <w:p w:rsidR="000B5F1B" w:rsidRDefault="0057546F">
      <w:pPr>
        <w:spacing w:line="264" w:lineRule="auto"/>
        <w:ind w:left="4066" w:right="-11" w:firstLine="43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2"/>
          <w:sz w:val="13"/>
          <w:szCs w:val="13"/>
        </w:rPr>
        <w:t xml:space="preserve">0 </w:t>
      </w:r>
      <w:r>
        <w:rPr>
          <w:rFonts w:ascii="Arial" w:eastAsia="Arial" w:hAnsi="Arial" w:cs="Arial"/>
          <w:spacing w:val="-1"/>
          <w:w w:val="72"/>
          <w:sz w:val="13"/>
          <w:szCs w:val="13"/>
        </w:rPr>
        <w:t>s</w:t>
      </w:r>
      <w:r>
        <w:rPr>
          <w:rFonts w:ascii="Arial" w:eastAsia="Arial" w:hAnsi="Arial" w:cs="Arial"/>
          <w:spacing w:val="-3"/>
          <w:w w:val="72"/>
          <w:sz w:val="13"/>
          <w:szCs w:val="13"/>
        </w:rPr>
        <w:t>i</w:t>
      </w:r>
      <w:r>
        <w:rPr>
          <w:rFonts w:ascii="Arial" w:eastAsia="Arial" w:hAnsi="Arial" w:cs="Arial"/>
          <w:spacing w:val="-1"/>
          <w:w w:val="72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72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e</w:t>
      </w:r>
      <w:r>
        <w:rPr>
          <w:rFonts w:ascii="Arial" w:eastAsia="Arial" w:hAnsi="Arial" w:cs="Arial"/>
          <w:w w:val="72"/>
          <w:sz w:val="13"/>
          <w:szCs w:val="13"/>
        </w:rPr>
        <w:t xml:space="preserve">m </w:t>
      </w:r>
      <w:r>
        <w:rPr>
          <w:rFonts w:ascii="Arial" w:eastAsia="Arial" w:hAnsi="Arial" w:cs="Arial"/>
          <w:spacing w:val="-3"/>
          <w:w w:val="72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72"/>
          <w:sz w:val="13"/>
          <w:szCs w:val="13"/>
        </w:rPr>
        <w:t>f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o</w:t>
      </w:r>
      <w:r>
        <w:rPr>
          <w:rFonts w:ascii="Arial" w:eastAsia="Arial" w:hAnsi="Arial" w:cs="Arial"/>
          <w:spacing w:val="-3"/>
          <w:w w:val="72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72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a</w:t>
      </w:r>
      <w:r>
        <w:rPr>
          <w:rFonts w:ascii="Arial" w:eastAsia="Arial" w:hAnsi="Arial" w:cs="Arial"/>
          <w:spacing w:val="-10"/>
          <w:w w:val="72"/>
          <w:sz w:val="13"/>
          <w:szCs w:val="13"/>
        </w:rPr>
        <w:t>s</w:t>
      </w:r>
      <w:r>
        <w:rPr>
          <w:rFonts w:ascii="Arial" w:eastAsia="Arial" w:hAnsi="Arial" w:cs="Arial"/>
          <w:w w:val="72"/>
          <w:sz w:val="13"/>
          <w:szCs w:val="13"/>
        </w:rPr>
        <w:t xml:space="preserve">i 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L</w:t>
      </w:r>
      <w:r>
        <w:rPr>
          <w:rFonts w:ascii="Arial" w:eastAsia="Arial" w:hAnsi="Arial" w:cs="Arial"/>
          <w:spacing w:val="-7"/>
          <w:w w:val="72"/>
          <w:sz w:val="13"/>
          <w:szCs w:val="13"/>
        </w:rPr>
        <w:t>PP</w:t>
      </w:r>
      <w:r>
        <w:rPr>
          <w:rFonts w:ascii="Arial" w:eastAsia="Arial" w:hAnsi="Arial" w:cs="Arial"/>
          <w:w w:val="72"/>
          <w:sz w:val="13"/>
          <w:szCs w:val="13"/>
        </w:rPr>
        <w:t>M</w:t>
      </w:r>
    </w:p>
    <w:p w:rsidR="000B5F1B" w:rsidRDefault="0057546F">
      <w:pPr>
        <w:spacing w:line="180" w:lineRule="exact"/>
        <w:ind w:right="112"/>
        <w:jc w:val="right"/>
        <w:rPr>
          <w:sz w:val="21"/>
          <w:szCs w:val="21"/>
        </w:rPr>
      </w:pPr>
      <w:r>
        <w:rPr>
          <w:w w:val="71"/>
          <w:sz w:val="21"/>
          <w:szCs w:val="21"/>
        </w:rPr>
        <w:t>+</w:t>
      </w:r>
    </w:p>
    <w:p w:rsidR="000B5F1B" w:rsidRDefault="0057546F">
      <w:pPr>
        <w:spacing w:before="43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4"/>
          <w:w w:val="69"/>
          <w:sz w:val="13"/>
          <w:szCs w:val="13"/>
        </w:rPr>
        <w:t>da</w:t>
      </w:r>
      <w:r>
        <w:rPr>
          <w:rFonts w:ascii="Arial" w:eastAsia="Arial" w:hAnsi="Arial" w:cs="Arial"/>
          <w:spacing w:val="-6"/>
          <w:w w:val="69"/>
          <w:sz w:val="13"/>
          <w:szCs w:val="13"/>
        </w:rPr>
        <w:t>t</w:t>
      </w:r>
      <w:r>
        <w:rPr>
          <w:rFonts w:ascii="Arial" w:eastAsia="Arial" w:hAnsi="Arial" w:cs="Arial"/>
          <w:w w:val="69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6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5"/>
          <w:w w:val="72"/>
          <w:sz w:val="13"/>
          <w:szCs w:val="13"/>
        </w:rPr>
        <w:t>p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en</w:t>
      </w:r>
      <w:r>
        <w:rPr>
          <w:rFonts w:ascii="Arial" w:eastAsia="Arial" w:hAnsi="Arial" w:cs="Arial"/>
          <w:spacing w:val="4"/>
          <w:w w:val="72"/>
          <w:sz w:val="13"/>
          <w:szCs w:val="13"/>
        </w:rPr>
        <w:t>g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a</w:t>
      </w:r>
      <w:r>
        <w:rPr>
          <w:rFonts w:ascii="Arial" w:eastAsia="Arial" w:hAnsi="Arial" w:cs="Arial"/>
          <w:spacing w:val="7"/>
          <w:w w:val="72"/>
          <w:sz w:val="13"/>
          <w:szCs w:val="13"/>
        </w:rPr>
        <w:t>j</w:t>
      </w:r>
      <w:r>
        <w:rPr>
          <w:rFonts w:ascii="Arial" w:eastAsia="Arial" w:hAnsi="Arial" w:cs="Arial"/>
          <w:spacing w:val="-15"/>
          <w:w w:val="72"/>
          <w:sz w:val="13"/>
          <w:szCs w:val="13"/>
        </w:rPr>
        <w:t>u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a</w:t>
      </w:r>
      <w:r>
        <w:rPr>
          <w:rFonts w:ascii="Arial" w:eastAsia="Arial" w:hAnsi="Arial" w:cs="Arial"/>
          <w:w w:val="72"/>
          <w:sz w:val="13"/>
          <w:szCs w:val="13"/>
        </w:rPr>
        <w:t>n</w:t>
      </w:r>
    </w:p>
    <w:p w:rsidR="000B5F1B" w:rsidRDefault="000B5F1B">
      <w:pPr>
        <w:spacing w:before="8" w:line="100" w:lineRule="exact"/>
        <w:rPr>
          <w:sz w:val="10"/>
          <w:szCs w:val="10"/>
        </w:rPr>
      </w:pPr>
    </w:p>
    <w:p w:rsidR="000B5F1B" w:rsidRDefault="0057546F">
      <w:pPr>
        <w:spacing w:line="166" w:lineRule="auto"/>
        <w:ind w:left="645" w:right="-22" w:hanging="30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w w:val="70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70"/>
          <w:sz w:val="13"/>
          <w:szCs w:val="13"/>
        </w:rPr>
        <w:t>e</w:t>
      </w:r>
      <w:r>
        <w:rPr>
          <w:rFonts w:ascii="Arial" w:eastAsia="Arial" w:hAnsi="Arial" w:cs="Arial"/>
          <w:spacing w:val="-6"/>
          <w:w w:val="70"/>
          <w:sz w:val="13"/>
          <w:szCs w:val="13"/>
        </w:rPr>
        <w:t>t</w:t>
      </w:r>
      <w:r>
        <w:rPr>
          <w:rFonts w:ascii="Arial" w:eastAsia="Arial" w:hAnsi="Arial" w:cs="Arial"/>
          <w:spacing w:val="-4"/>
          <w:w w:val="70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70"/>
          <w:sz w:val="13"/>
          <w:szCs w:val="13"/>
        </w:rPr>
        <w:t>k</w:t>
      </w:r>
      <w:r>
        <w:rPr>
          <w:rFonts w:ascii="Arial" w:eastAsia="Arial" w:hAnsi="Arial" w:cs="Arial"/>
          <w:spacing w:val="5"/>
          <w:w w:val="70"/>
          <w:sz w:val="13"/>
          <w:szCs w:val="13"/>
        </w:rPr>
        <w:t>l</w:t>
      </w:r>
      <w:r>
        <w:rPr>
          <w:rFonts w:ascii="Arial" w:eastAsia="Arial" w:hAnsi="Arial" w:cs="Arial"/>
          <w:spacing w:val="-4"/>
          <w:w w:val="70"/>
          <w:sz w:val="13"/>
          <w:szCs w:val="13"/>
        </w:rPr>
        <w:t>e</w:t>
      </w:r>
      <w:r>
        <w:rPr>
          <w:rFonts w:ascii="Arial" w:eastAsia="Arial" w:hAnsi="Arial" w:cs="Arial"/>
          <w:spacing w:val="-9"/>
          <w:w w:val="70"/>
          <w:sz w:val="13"/>
          <w:szCs w:val="13"/>
        </w:rPr>
        <w:t>m</w:t>
      </w:r>
      <w:r>
        <w:rPr>
          <w:rFonts w:ascii="Arial" w:eastAsia="Arial" w:hAnsi="Arial" w:cs="Arial"/>
          <w:spacing w:val="-4"/>
          <w:w w:val="70"/>
          <w:sz w:val="13"/>
          <w:szCs w:val="13"/>
        </w:rPr>
        <w:t>ba</w:t>
      </w:r>
      <w:r>
        <w:rPr>
          <w:rFonts w:ascii="Arial" w:eastAsia="Arial" w:hAnsi="Arial" w:cs="Arial"/>
          <w:w w:val="70"/>
          <w:sz w:val="13"/>
          <w:szCs w:val="13"/>
        </w:rPr>
        <w:t>r</w:t>
      </w:r>
      <w:r>
        <w:rPr>
          <w:rFonts w:ascii="Arial" w:eastAsia="Arial" w:hAnsi="Arial" w:cs="Arial"/>
          <w:spacing w:val="3"/>
          <w:w w:val="7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p</w:t>
      </w:r>
      <w:r>
        <w:rPr>
          <w:rFonts w:ascii="Arial" w:eastAsia="Arial" w:hAnsi="Arial" w:cs="Arial"/>
          <w:spacing w:val="-15"/>
          <w:w w:val="72"/>
          <w:sz w:val="13"/>
          <w:szCs w:val="13"/>
        </w:rPr>
        <w:t>e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n</w:t>
      </w:r>
      <w:r>
        <w:rPr>
          <w:rFonts w:ascii="Arial" w:eastAsia="Arial" w:hAnsi="Arial" w:cs="Arial"/>
          <w:spacing w:val="4"/>
          <w:w w:val="72"/>
          <w:sz w:val="13"/>
          <w:szCs w:val="13"/>
        </w:rPr>
        <w:t>g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e</w:t>
      </w:r>
      <w:r>
        <w:rPr>
          <w:rFonts w:ascii="Arial" w:eastAsia="Arial" w:hAnsi="Arial" w:cs="Arial"/>
          <w:spacing w:val="-1"/>
          <w:w w:val="72"/>
          <w:sz w:val="13"/>
          <w:szCs w:val="13"/>
        </w:rPr>
        <w:t>s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aha</w:t>
      </w:r>
      <w:r>
        <w:rPr>
          <w:rFonts w:ascii="Arial" w:eastAsia="Arial" w:hAnsi="Arial" w:cs="Arial"/>
          <w:w w:val="72"/>
          <w:sz w:val="13"/>
          <w:szCs w:val="13"/>
        </w:rPr>
        <w:t xml:space="preserve">n 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up</w:t>
      </w:r>
      <w:r>
        <w:rPr>
          <w:rFonts w:ascii="Arial" w:eastAsia="Arial" w:hAnsi="Arial" w:cs="Arial"/>
          <w:spacing w:val="-3"/>
          <w:w w:val="72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oa</w:t>
      </w:r>
      <w:r>
        <w:rPr>
          <w:rFonts w:ascii="Arial" w:eastAsia="Arial" w:hAnsi="Arial" w:cs="Arial"/>
          <w:w w:val="72"/>
          <w:sz w:val="13"/>
          <w:szCs w:val="13"/>
        </w:rPr>
        <w:t>d</w:t>
      </w:r>
      <w:r>
        <w:rPr>
          <w:rFonts w:ascii="Arial" w:eastAsia="Arial" w:hAnsi="Arial" w:cs="Arial"/>
          <w:spacing w:val="-2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p</w:t>
      </w:r>
      <w:r>
        <w:rPr>
          <w:rFonts w:ascii="Arial" w:eastAsia="Arial" w:hAnsi="Arial" w:cs="Arial"/>
          <w:spacing w:val="6"/>
          <w:w w:val="72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op</w:t>
      </w:r>
      <w:r>
        <w:rPr>
          <w:rFonts w:ascii="Arial" w:eastAsia="Arial" w:hAnsi="Arial" w:cs="Arial"/>
          <w:spacing w:val="-15"/>
          <w:w w:val="72"/>
          <w:sz w:val="13"/>
          <w:szCs w:val="13"/>
        </w:rPr>
        <w:t>o</w:t>
      </w:r>
      <w:r>
        <w:rPr>
          <w:rFonts w:ascii="Arial" w:eastAsia="Arial" w:hAnsi="Arial" w:cs="Arial"/>
          <w:spacing w:val="-1"/>
          <w:w w:val="72"/>
          <w:sz w:val="13"/>
          <w:szCs w:val="13"/>
        </w:rPr>
        <w:t>s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a</w:t>
      </w:r>
      <w:r>
        <w:rPr>
          <w:rFonts w:ascii="Arial" w:eastAsia="Arial" w:hAnsi="Arial" w:cs="Arial"/>
          <w:w w:val="72"/>
          <w:sz w:val="13"/>
          <w:szCs w:val="13"/>
        </w:rPr>
        <w:t>l</w:t>
      </w:r>
    </w:p>
    <w:p w:rsidR="000B5F1B" w:rsidRDefault="0057546F">
      <w:pPr>
        <w:spacing w:before="79"/>
        <w:ind w:left="60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w w:val="72"/>
          <w:sz w:val="13"/>
          <w:szCs w:val="13"/>
        </w:rPr>
        <w:t>no</w:t>
      </w:r>
      <w:r>
        <w:rPr>
          <w:rFonts w:ascii="Arial" w:eastAsia="Arial" w:hAnsi="Arial" w:cs="Arial"/>
          <w:spacing w:val="-8"/>
          <w:w w:val="72"/>
          <w:sz w:val="13"/>
          <w:szCs w:val="13"/>
        </w:rPr>
        <w:t>t</w:t>
      </w:r>
      <w:r>
        <w:rPr>
          <w:rFonts w:ascii="Arial" w:eastAsia="Arial" w:hAnsi="Arial" w:cs="Arial"/>
          <w:spacing w:val="7"/>
          <w:w w:val="72"/>
          <w:sz w:val="13"/>
          <w:szCs w:val="13"/>
        </w:rPr>
        <w:t>i</w:t>
      </w:r>
      <w:r>
        <w:rPr>
          <w:rFonts w:ascii="Arial" w:eastAsia="Arial" w:hAnsi="Arial" w:cs="Arial"/>
          <w:w w:val="72"/>
          <w:sz w:val="13"/>
          <w:szCs w:val="13"/>
        </w:rPr>
        <w:t>f</w:t>
      </w:r>
      <w:r>
        <w:rPr>
          <w:rFonts w:ascii="Arial" w:eastAsia="Arial" w:hAnsi="Arial" w:cs="Arial"/>
          <w:spacing w:val="-1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0"/>
          <w:w w:val="72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72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a</w:t>
      </w:r>
      <w:r>
        <w:rPr>
          <w:rFonts w:ascii="Arial" w:eastAsia="Arial" w:hAnsi="Arial" w:cs="Arial"/>
          <w:spacing w:val="-8"/>
          <w:w w:val="72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u</w:t>
      </w:r>
      <w:r>
        <w:rPr>
          <w:rFonts w:ascii="Arial" w:eastAsia="Arial" w:hAnsi="Arial" w:cs="Arial"/>
          <w:w w:val="72"/>
          <w:sz w:val="13"/>
          <w:szCs w:val="13"/>
        </w:rPr>
        <w:t>s</w:t>
      </w:r>
    </w:p>
    <w:p w:rsidR="000B5F1B" w:rsidRDefault="0057546F">
      <w:pPr>
        <w:spacing w:before="43" w:line="270" w:lineRule="auto"/>
        <w:ind w:right="422" w:firstLine="9"/>
        <w:rPr>
          <w:rFonts w:ascii="Arial" w:eastAsia="Arial" w:hAnsi="Arial" w:cs="Arial"/>
          <w:sz w:val="13"/>
          <w:szCs w:val="13"/>
        </w:rPr>
        <w:sectPr w:rsidR="000B5F1B">
          <w:type w:val="continuous"/>
          <w:pgSz w:w="11920" w:h="16840"/>
          <w:pgMar w:top="2660" w:right="1160" w:bottom="280" w:left="1680" w:header="720" w:footer="720" w:gutter="0"/>
          <w:cols w:num="3" w:space="720" w:equalWidth="0">
            <w:col w:w="4424" w:space="1074"/>
            <w:col w:w="1310" w:space="1541"/>
            <w:col w:w="731"/>
          </w:cols>
        </w:sectPr>
      </w:pPr>
      <w:r>
        <w:br w:type="column"/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do</w:t>
      </w:r>
      <w:r>
        <w:rPr>
          <w:rFonts w:ascii="Arial" w:eastAsia="Arial" w:hAnsi="Arial" w:cs="Arial"/>
          <w:spacing w:val="-1"/>
          <w:w w:val="72"/>
          <w:sz w:val="13"/>
          <w:szCs w:val="13"/>
        </w:rPr>
        <w:t>s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e</w:t>
      </w:r>
      <w:r>
        <w:rPr>
          <w:rFonts w:ascii="Arial" w:eastAsia="Arial" w:hAnsi="Arial" w:cs="Arial"/>
          <w:w w:val="72"/>
          <w:sz w:val="13"/>
          <w:szCs w:val="13"/>
        </w:rPr>
        <w:t xml:space="preserve">n 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pene</w:t>
      </w:r>
      <w:r>
        <w:rPr>
          <w:rFonts w:ascii="Arial" w:eastAsia="Arial" w:hAnsi="Arial" w:cs="Arial"/>
          <w:spacing w:val="-3"/>
          <w:w w:val="72"/>
          <w:sz w:val="13"/>
          <w:szCs w:val="13"/>
        </w:rPr>
        <w:t>li</w:t>
      </w:r>
      <w:r>
        <w:rPr>
          <w:rFonts w:ascii="Arial" w:eastAsia="Arial" w:hAnsi="Arial" w:cs="Arial"/>
          <w:spacing w:val="2"/>
          <w:w w:val="72"/>
          <w:sz w:val="13"/>
          <w:szCs w:val="13"/>
        </w:rPr>
        <w:t>t</w:t>
      </w:r>
      <w:r>
        <w:rPr>
          <w:rFonts w:ascii="Arial" w:eastAsia="Arial" w:hAnsi="Arial" w:cs="Arial"/>
          <w:w w:val="72"/>
          <w:sz w:val="13"/>
          <w:szCs w:val="13"/>
        </w:rPr>
        <w:t>i</w:t>
      </w:r>
    </w:p>
    <w:p w:rsidR="000B5F1B" w:rsidRDefault="000B5F1B">
      <w:pPr>
        <w:spacing w:before="4" w:line="160" w:lineRule="exact"/>
        <w:rPr>
          <w:sz w:val="16"/>
          <w:szCs w:val="16"/>
        </w:rPr>
      </w:pPr>
    </w:p>
    <w:p w:rsidR="000B5F1B" w:rsidRDefault="000B5F1B">
      <w:pPr>
        <w:spacing w:line="200" w:lineRule="exact"/>
        <w:sectPr w:rsidR="000B5F1B">
          <w:type w:val="continuous"/>
          <w:pgSz w:w="11920" w:h="16840"/>
          <w:pgMar w:top="2660" w:right="1160" w:bottom="280" w:left="1680" w:header="720" w:footer="720" w:gutter="0"/>
          <w:cols w:space="720"/>
        </w:sectPr>
      </w:pPr>
    </w:p>
    <w:p w:rsidR="000B5F1B" w:rsidRDefault="0057546F">
      <w:pPr>
        <w:spacing w:before="52" w:line="140" w:lineRule="exact"/>
        <w:ind w:left="2479" w:right="292" w:hanging="22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7"/>
          <w:w w:val="69"/>
          <w:sz w:val="13"/>
          <w:szCs w:val="13"/>
        </w:rPr>
        <w:t>v</w:t>
      </w:r>
      <w:r>
        <w:rPr>
          <w:rFonts w:ascii="Arial" w:eastAsia="Arial" w:hAnsi="Arial" w:cs="Arial"/>
          <w:spacing w:val="-4"/>
          <w:w w:val="69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69"/>
          <w:sz w:val="13"/>
          <w:szCs w:val="13"/>
        </w:rPr>
        <w:t>li</w:t>
      </w:r>
      <w:r>
        <w:rPr>
          <w:rFonts w:ascii="Arial" w:eastAsia="Arial" w:hAnsi="Arial" w:cs="Arial"/>
          <w:spacing w:val="-4"/>
          <w:w w:val="69"/>
          <w:sz w:val="13"/>
          <w:szCs w:val="13"/>
        </w:rPr>
        <w:t>da</w:t>
      </w:r>
      <w:r>
        <w:rPr>
          <w:rFonts w:ascii="Arial" w:eastAsia="Arial" w:hAnsi="Arial" w:cs="Arial"/>
          <w:spacing w:val="-1"/>
          <w:w w:val="69"/>
          <w:sz w:val="13"/>
          <w:szCs w:val="13"/>
        </w:rPr>
        <w:t>s</w:t>
      </w:r>
      <w:r>
        <w:rPr>
          <w:rFonts w:ascii="Arial" w:eastAsia="Arial" w:hAnsi="Arial" w:cs="Arial"/>
          <w:w w:val="69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6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72"/>
          <w:sz w:val="13"/>
          <w:szCs w:val="13"/>
        </w:rPr>
        <w:t>s</w:t>
      </w:r>
      <w:r>
        <w:rPr>
          <w:rFonts w:ascii="Arial" w:eastAsia="Arial" w:hAnsi="Arial" w:cs="Arial"/>
          <w:spacing w:val="-8"/>
          <w:w w:val="72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72"/>
          <w:sz w:val="13"/>
          <w:szCs w:val="13"/>
        </w:rPr>
        <w:t>t</w:t>
      </w:r>
      <w:r>
        <w:rPr>
          <w:rFonts w:ascii="Arial" w:eastAsia="Arial" w:hAnsi="Arial" w:cs="Arial"/>
          <w:spacing w:val="-15"/>
          <w:w w:val="72"/>
          <w:sz w:val="13"/>
          <w:szCs w:val="13"/>
        </w:rPr>
        <w:t>u</w:t>
      </w:r>
      <w:r>
        <w:rPr>
          <w:rFonts w:ascii="Arial" w:eastAsia="Arial" w:hAnsi="Arial" w:cs="Arial"/>
          <w:w w:val="72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6"/>
          <w:w w:val="71"/>
          <w:sz w:val="13"/>
          <w:szCs w:val="13"/>
        </w:rPr>
        <w:t>f</w:t>
      </w:r>
      <w:r>
        <w:rPr>
          <w:rFonts w:ascii="Arial" w:eastAsia="Arial" w:hAnsi="Arial" w:cs="Arial"/>
          <w:spacing w:val="5"/>
          <w:w w:val="71"/>
          <w:sz w:val="13"/>
          <w:szCs w:val="13"/>
        </w:rPr>
        <w:t>i</w:t>
      </w:r>
      <w:r>
        <w:rPr>
          <w:rFonts w:ascii="Arial" w:eastAsia="Arial" w:hAnsi="Arial" w:cs="Arial"/>
          <w:spacing w:val="-2"/>
          <w:w w:val="71"/>
          <w:sz w:val="13"/>
          <w:szCs w:val="13"/>
        </w:rPr>
        <w:t>l</w:t>
      </w:r>
      <w:r>
        <w:rPr>
          <w:rFonts w:ascii="Arial" w:eastAsia="Arial" w:hAnsi="Arial" w:cs="Arial"/>
          <w:w w:val="71"/>
          <w:sz w:val="13"/>
          <w:szCs w:val="13"/>
        </w:rPr>
        <w:t>e</w:t>
      </w:r>
      <w:r>
        <w:rPr>
          <w:rFonts w:ascii="Arial" w:eastAsia="Arial" w:hAnsi="Arial" w:cs="Arial"/>
          <w:spacing w:val="-3"/>
          <w:w w:val="7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72"/>
          <w:sz w:val="13"/>
          <w:szCs w:val="13"/>
        </w:rPr>
        <w:t>s</w:t>
      </w:r>
      <w:r>
        <w:rPr>
          <w:rFonts w:ascii="Arial" w:eastAsia="Arial" w:hAnsi="Arial" w:cs="Arial"/>
          <w:w w:val="72"/>
          <w:sz w:val="13"/>
          <w:szCs w:val="13"/>
        </w:rPr>
        <w:t>k</w:t>
      </w:r>
    </w:p>
    <w:p w:rsidR="000B5F1B" w:rsidRDefault="0057546F">
      <w:pPr>
        <w:spacing w:before="44"/>
        <w:ind w:right="245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4"/>
          <w:w w:val="69"/>
          <w:sz w:val="13"/>
          <w:szCs w:val="13"/>
        </w:rPr>
        <w:t>da</w:t>
      </w:r>
      <w:r>
        <w:rPr>
          <w:rFonts w:ascii="Arial" w:eastAsia="Arial" w:hAnsi="Arial" w:cs="Arial"/>
          <w:spacing w:val="-6"/>
          <w:w w:val="69"/>
          <w:sz w:val="13"/>
          <w:szCs w:val="13"/>
        </w:rPr>
        <w:t>t</w:t>
      </w:r>
      <w:r>
        <w:rPr>
          <w:rFonts w:ascii="Arial" w:eastAsia="Arial" w:hAnsi="Arial" w:cs="Arial"/>
          <w:w w:val="69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6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3"/>
          <w:w w:val="72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e</w:t>
      </w:r>
      <w:r>
        <w:rPr>
          <w:rFonts w:ascii="Arial" w:eastAsia="Arial" w:hAnsi="Arial" w:cs="Arial"/>
          <w:spacing w:val="-10"/>
          <w:w w:val="72"/>
          <w:sz w:val="13"/>
          <w:szCs w:val="13"/>
        </w:rPr>
        <w:t>v</w:t>
      </w:r>
      <w:r>
        <w:rPr>
          <w:rFonts w:ascii="Arial" w:eastAsia="Arial" w:hAnsi="Arial" w:cs="Arial"/>
          <w:spacing w:val="-3"/>
          <w:w w:val="72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e</w:t>
      </w:r>
      <w:r>
        <w:rPr>
          <w:rFonts w:ascii="Arial" w:eastAsia="Arial" w:hAnsi="Arial" w:cs="Arial"/>
          <w:spacing w:val="-12"/>
          <w:w w:val="72"/>
          <w:sz w:val="13"/>
          <w:szCs w:val="13"/>
        </w:rPr>
        <w:t>w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e</w:t>
      </w:r>
      <w:r>
        <w:rPr>
          <w:rFonts w:ascii="Arial" w:eastAsia="Arial" w:hAnsi="Arial" w:cs="Arial"/>
          <w:w w:val="72"/>
          <w:sz w:val="13"/>
          <w:szCs w:val="13"/>
        </w:rPr>
        <w:t>r</w:t>
      </w:r>
    </w:p>
    <w:p w:rsidR="000B5F1B" w:rsidRDefault="0057546F">
      <w:pPr>
        <w:spacing w:before="83" w:line="140" w:lineRule="exact"/>
        <w:ind w:right="186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4"/>
          <w:w w:val="69"/>
          <w:sz w:val="13"/>
          <w:szCs w:val="13"/>
        </w:rPr>
        <w:t>da</w:t>
      </w:r>
      <w:r>
        <w:rPr>
          <w:rFonts w:ascii="Arial" w:eastAsia="Arial" w:hAnsi="Arial" w:cs="Arial"/>
          <w:spacing w:val="-6"/>
          <w:w w:val="69"/>
          <w:sz w:val="13"/>
          <w:szCs w:val="13"/>
        </w:rPr>
        <w:t>t</w:t>
      </w:r>
      <w:r>
        <w:rPr>
          <w:rFonts w:ascii="Arial" w:eastAsia="Arial" w:hAnsi="Arial" w:cs="Arial"/>
          <w:w w:val="69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6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5"/>
          <w:w w:val="72"/>
          <w:sz w:val="13"/>
          <w:szCs w:val="13"/>
        </w:rPr>
        <w:t>u</w:t>
      </w:r>
      <w:r>
        <w:rPr>
          <w:rFonts w:ascii="Arial" w:eastAsia="Arial" w:hAnsi="Arial" w:cs="Arial"/>
          <w:spacing w:val="-1"/>
          <w:w w:val="72"/>
          <w:sz w:val="13"/>
          <w:szCs w:val="13"/>
        </w:rPr>
        <w:t>s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u</w:t>
      </w:r>
      <w:r>
        <w:rPr>
          <w:rFonts w:ascii="Arial" w:eastAsia="Arial" w:hAnsi="Arial" w:cs="Arial"/>
          <w:spacing w:val="7"/>
          <w:w w:val="72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a</w:t>
      </w:r>
      <w:r>
        <w:rPr>
          <w:rFonts w:ascii="Arial" w:eastAsia="Arial" w:hAnsi="Arial" w:cs="Arial"/>
          <w:w w:val="72"/>
          <w:sz w:val="13"/>
          <w:szCs w:val="13"/>
        </w:rPr>
        <w:t>n</w:t>
      </w:r>
    </w:p>
    <w:p w:rsidR="000B5F1B" w:rsidRDefault="0057546F">
      <w:pPr>
        <w:spacing w:line="120" w:lineRule="exact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4"/>
          <w:w w:val="69"/>
          <w:sz w:val="13"/>
          <w:szCs w:val="13"/>
        </w:rPr>
        <w:t>da</w:t>
      </w:r>
      <w:r>
        <w:rPr>
          <w:rFonts w:ascii="Arial" w:eastAsia="Arial" w:hAnsi="Arial" w:cs="Arial"/>
          <w:spacing w:val="-6"/>
          <w:w w:val="69"/>
          <w:sz w:val="13"/>
          <w:szCs w:val="13"/>
        </w:rPr>
        <w:t>t</w:t>
      </w:r>
      <w:r>
        <w:rPr>
          <w:rFonts w:ascii="Arial" w:eastAsia="Arial" w:hAnsi="Arial" w:cs="Arial"/>
          <w:w w:val="69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6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5"/>
          <w:w w:val="72"/>
          <w:sz w:val="13"/>
          <w:szCs w:val="13"/>
        </w:rPr>
        <w:t>p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enu</w:t>
      </w:r>
      <w:r>
        <w:rPr>
          <w:rFonts w:ascii="Arial" w:eastAsia="Arial" w:hAnsi="Arial" w:cs="Arial"/>
          <w:spacing w:val="4"/>
          <w:w w:val="72"/>
          <w:sz w:val="13"/>
          <w:szCs w:val="13"/>
        </w:rPr>
        <w:t>g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72"/>
          <w:sz w:val="13"/>
          <w:szCs w:val="13"/>
        </w:rPr>
        <w:t>s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a</w:t>
      </w:r>
      <w:r>
        <w:rPr>
          <w:rFonts w:ascii="Arial" w:eastAsia="Arial" w:hAnsi="Arial" w:cs="Arial"/>
          <w:w w:val="72"/>
          <w:sz w:val="13"/>
          <w:szCs w:val="13"/>
        </w:rPr>
        <w:t>n</w:t>
      </w:r>
    </w:p>
    <w:p w:rsidR="000B5F1B" w:rsidRDefault="0057546F">
      <w:pPr>
        <w:spacing w:line="200" w:lineRule="exact"/>
      </w:pPr>
      <w:r>
        <w:br w:type="column"/>
      </w:r>
    </w:p>
    <w:p w:rsidR="000B5F1B" w:rsidRDefault="000B5F1B">
      <w:pPr>
        <w:spacing w:line="200" w:lineRule="exact"/>
      </w:pPr>
    </w:p>
    <w:p w:rsidR="000B5F1B" w:rsidRDefault="000B5F1B">
      <w:pPr>
        <w:spacing w:before="8" w:line="220" w:lineRule="exact"/>
        <w:rPr>
          <w:sz w:val="22"/>
          <w:szCs w:val="22"/>
        </w:rPr>
      </w:pPr>
    </w:p>
    <w:p w:rsidR="000B5F1B" w:rsidRDefault="0057546F">
      <w:pPr>
        <w:spacing w:line="270" w:lineRule="auto"/>
        <w:ind w:right="2226" w:firstLine="178"/>
        <w:rPr>
          <w:rFonts w:ascii="Arial" w:eastAsia="Arial" w:hAnsi="Arial" w:cs="Arial"/>
          <w:sz w:val="13"/>
          <w:szCs w:val="13"/>
        </w:rPr>
        <w:sectPr w:rsidR="000B5F1B">
          <w:type w:val="continuous"/>
          <w:pgSz w:w="11920" w:h="16840"/>
          <w:pgMar w:top="2660" w:right="1160" w:bottom="280" w:left="1680" w:header="720" w:footer="720" w:gutter="0"/>
          <w:cols w:num="2" w:space="720" w:equalWidth="0">
            <w:col w:w="3099" w:space="3045"/>
            <w:col w:w="2936"/>
          </w:cols>
        </w:sectPr>
      </w:pPr>
      <w:r>
        <w:rPr>
          <w:rFonts w:ascii="Arial" w:eastAsia="Arial" w:hAnsi="Arial" w:cs="Arial"/>
          <w:spacing w:val="-4"/>
          <w:w w:val="69"/>
          <w:sz w:val="13"/>
          <w:szCs w:val="13"/>
        </w:rPr>
        <w:t>da</w:t>
      </w:r>
      <w:r>
        <w:rPr>
          <w:rFonts w:ascii="Arial" w:eastAsia="Arial" w:hAnsi="Arial" w:cs="Arial"/>
          <w:spacing w:val="-6"/>
          <w:w w:val="69"/>
          <w:sz w:val="13"/>
          <w:szCs w:val="13"/>
        </w:rPr>
        <w:t>t</w:t>
      </w:r>
      <w:r>
        <w:rPr>
          <w:rFonts w:ascii="Arial" w:eastAsia="Arial" w:hAnsi="Arial" w:cs="Arial"/>
          <w:w w:val="69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6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3"/>
          <w:w w:val="72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e</w:t>
      </w:r>
      <w:r>
        <w:rPr>
          <w:rFonts w:ascii="Arial" w:eastAsia="Arial" w:hAnsi="Arial" w:cs="Arial"/>
          <w:spacing w:val="-10"/>
          <w:w w:val="72"/>
          <w:sz w:val="13"/>
          <w:szCs w:val="13"/>
        </w:rPr>
        <w:t>v</w:t>
      </w:r>
      <w:r>
        <w:rPr>
          <w:rFonts w:ascii="Arial" w:eastAsia="Arial" w:hAnsi="Arial" w:cs="Arial"/>
          <w:spacing w:val="-3"/>
          <w:w w:val="72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e</w:t>
      </w:r>
      <w:r>
        <w:rPr>
          <w:rFonts w:ascii="Arial" w:eastAsia="Arial" w:hAnsi="Arial" w:cs="Arial"/>
          <w:spacing w:val="-12"/>
          <w:w w:val="72"/>
          <w:sz w:val="13"/>
          <w:szCs w:val="13"/>
        </w:rPr>
        <w:t>w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e</w:t>
      </w:r>
      <w:r>
        <w:rPr>
          <w:rFonts w:ascii="Arial" w:eastAsia="Arial" w:hAnsi="Arial" w:cs="Arial"/>
          <w:w w:val="72"/>
          <w:sz w:val="13"/>
          <w:szCs w:val="13"/>
        </w:rPr>
        <w:t xml:space="preserve">r </w:t>
      </w:r>
      <w:r>
        <w:rPr>
          <w:rFonts w:ascii="Arial" w:eastAsia="Arial" w:hAnsi="Arial" w:cs="Arial"/>
          <w:spacing w:val="-6"/>
          <w:w w:val="69"/>
          <w:sz w:val="13"/>
          <w:szCs w:val="13"/>
        </w:rPr>
        <w:t>t</w:t>
      </w:r>
      <w:r>
        <w:rPr>
          <w:rFonts w:ascii="Arial" w:eastAsia="Arial" w:hAnsi="Arial" w:cs="Arial"/>
          <w:spacing w:val="-4"/>
          <w:w w:val="69"/>
          <w:sz w:val="13"/>
          <w:szCs w:val="13"/>
        </w:rPr>
        <w:t>abe</w:t>
      </w:r>
      <w:r>
        <w:rPr>
          <w:rFonts w:ascii="Arial" w:eastAsia="Arial" w:hAnsi="Arial" w:cs="Arial"/>
          <w:w w:val="69"/>
          <w:sz w:val="13"/>
          <w:szCs w:val="13"/>
        </w:rPr>
        <w:t>l</w:t>
      </w:r>
      <w:r>
        <w:rPr>
          <w:rFonts w:ascii="Arial" w:eastAsia="Arial" w:hAnsi="Arial" w:cs="Arial"/>
          <w:spacing w:val="1"/>
          <w:w w:val="6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pen</w:t>
      </w:r>
      <w:r>
        <w:rPr>
          <w:rFonts w:ascii="Arial" w:eastAsia="Arial" w:hAnsi="Arial" w:cs="Arial"/>
          <w:spacing w:val="-3"/>
          <w:w w:val="72"/>
          <w:sz w:val="13"/>
          <w:szCs w:val="13"/>
        </w:rPr>
        <w:t>i</w:t>
      </w:r>
      <w:r>
        <w:rPr>
          <w:rFonts w:ascii="Arial" w:eastAsia="Arial" w:hAnsi="Arial" w:cs="Arial"/>
          <w:spacing w:val="7"/>
          <w:w w:val="72"/>
          <w:sz w:val="13"/>
          <w:szCs w:val="13"/>
        </w:rPr>
        <w:t>l</w:t>
      </w:r>
      <w:r>
        <w:rPr>
          <w:rFonts w:ascii="Arial" w:eastAsia="Arial" w:hAnsi="Arial" w:cs="Arial"/>
          <w:spacing w:val="-15"/>
          <w:w w:val="72"/>
          <w:sz w:val="13"/>
          <w:szCs w:val="13"/>
        </w:rPr>
        <w:t>a</w:t>
      </w:r>
      <w:r>
        <w:rPr>
          <w:rFonts w:ascii="Arial" w:eastAsia="Arial" w:hAnsi="Arial" w:cs="Arial"/>
          <w:spacing w:val="7"/>
          <w:w w:val="72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a</w:t>
      </w:r>
      <w:r>
        <w:rPr>
          <w:rFonts w:ascii="Arial" w:eastAsia="Arial" w:hAnsi="Arial" w:cs="Arial"/>
          <w:w w:val="72"/>
          <w:sz w:val="13"/>
          <w:szCs w:val="13"/>
        </w:rPr>
        <w:t>n</w:t>
      </w:r>
    </w:p>
    <w:p w:rsidR="000B5F1B" w:rsidRDefault="0057546F">
      <w:pPr>
        <w:spacing w:before="2" w:line="100" w:lineRule="exact"/>
        <w:rPr>
          <w:sz w:val="10"/>
          <w:szCs w:val="10"/>
        </w:rPr>
      </w:pPr>
      <w:r>
        <w:pict>
          <v:group id="_x0000_s1560" style="position:absolute;margin-left:120.25pt;margin-top:245.05pt;width:418.95pt;height:224.1pt;z-index:-4335;mso-position-horizontal-relative:page;mso-position-vertical-relative:page" coordorigin="2405,4901" coordsize="8379,4482">
            <v:shape id="_x0000_s1615" style="position:absolute;left:6025;top:6341;width:4291;height:3035" coordorigin="6025,6341" coordsize="4291,3035" path="m6025,6341l9624,9377r692,-195e" filled="f" strokeweight=".20392mm">
              <v:path arrowok="t"/>
            </v:shape>
            <v:shape id="_x0000_s1614" style="position:absolute;left:10054;top:9195;width:131;height:103" coordorigin="10054,9195" coordsize="131,103" path="m10185,9221r-131,-26l10101,9234r-19,65l10185,9221xe" fillcolor="black" stroked="f">
              <v:path arrowok="t"/>
            </v:shape>
            <v:shape id="_x0000_s1613" style="position:absolute;left:10054;top:9195;width:131;height:103" coordorigin="10054,9195" coordsize="131,103" path="m10185,9221r-103,78l10101,9234r-47,-39l10185,9221xe" filled="f" strokeweight=".20086mm">
              <v:path arrowok="t"/>
            </v:shape>
            <v:shape id="_x0000_s1612" style="position:absolute;left:6118;top:6289;width:4161;height:2802" coordorigin="6118,6289" coordsize="4161,2802" path="m6118,6289r4161,2802e" filled="f" strokeweight=".20525mm">
              <v:path arrowok="t"/>
            </v:shape>
            <v:shape id="_x0000_s1611" style="position:absolute;left:7824;top:7527;width:552;height:143" coordorigin="7824,7527" coordsize="552,143" path="m7824,7670r551,l8375,7527r-551,l7824,7670xe" stroked="f">
              <v:path arrowok="t"/>
            </v:shape>
            <v:shape id="_x0000_s1610" style="position:absolute;left:10064;top:8897;width:121;height:129" coordorigin="10064,8897" coordsize="121,129" path="m10185,9026r-93,-129l10110,8974r-46,26l10185,9026xe" fillcolor="black" stroked="f">
              <v:path arrowok="t"/>
            </v:shape>
            <v:shape id="_x0000_s1609" style="position:absolute;left:10064;top:8897;width:121;height:129" coordorigin="10064,8897" coordsize="121,129" path="m10185,9026r-121,-26l10110,8974r-18,-77l10185,9026xe" filled="f" strokeweight=".19161mm">
              <v:path arrowok="t"/>
            </v:shape>
            <v:shape id="_x0000_s1608" style="position:absolute;left:2546;top:5835;width:3188;height:2166" coordorigin="2546,5835" coordsize="3188,2166" path="m5735,5835l2546,8001e" filled="f" strokeweight=".205mm">
              <v:path arrowok="t"/>
            </v:shape>
            <v:shape id="_x0000_s1607" style="position:absolute;left:3934;top:6774;width:533;height:143" coordorigin="3934,6774" coordsize="533,143" path="m3934,6917r533,l4467,6774r-533,l3934,6917xe" stroked="f">
              <v:path arrowok="t"/>
            </v:shape>
            <v:shape id="_x0000_s1606" style="position:absolute;left:2678;top:7794;width:131;height:117" coordorigin="2678,7794" coordsize="131,117" path="m2678,7911r130,-26l2752,7872r10,-78l2678,7911xe" fillcolor="black" stroked="f">
              <v:path arrowok="t"/>
            </v:shape>
            <v:shape id="_x0000_s1605" style="position:absolute;left:2678;top:7794;width:131;height:117" coordorigin="2678,7794" coordsize="131,117" path="m2678,7911r84,-117l2752,7872r56,13l2678,7911xe" filled="f" strokeweight=".19711mm">
              <v:path arrowok="t"/>
            </v:shape>
            <v:shape id="_x0000_s1604" style="position:absolute;left:2995;top:6289;width:3123;height:2426" coordorigin="2995,6289" coordsize="3123,2426" path="m2995,8715l6118,6289e" filled="f" strokeweight=".20125mm">
              <v:path arrowok="t"/>
            </v:shape>
            <v:shape id="_x0000_s1603" style="position:absolute;left:4168;top:7475;width:608;height:143" coordorigin="4168,7475" coordsize="608,143" path="m4168,7618r608,l4776,7475r-608,l4168,7618xe" stroked="f">
              <v:path arrowok="t"/>
            </v:shape>
            <v:shape id="_x0000_s1602" style="position:absolute;left:5922;top:6341;width:131;height:130" coordorigin="5922,6341" coordsize="131,130" path="m6053,6341r-131,39l5969,6393r-10,78l6053,6341xe" fillcolor="black" stroked="f">
              <v:path arrowok="t"/>
            </v:shape>
            <v:shape id="_x0000_s1601" style="position:absolute;left:5922;top:6341;width:131;height:130" coordorigin="5922,6341" coordsize="131,130" path="m6053,6341r-94,130l5969,6393r-47,-13l6053,6341xe" filled="f" strokeweight=".19383mm">
              <v:path arrowok="t"/>
            </v:shape>
            <v:shape id="_x0000_s1600" style="position:absolute;left:6183;top:5226;width:3777;height:675" coordorigin="6183,5226" coordsize="3777,675" path="m6183,5900l9961,5226e" filled="f" strokeweight=".22272mm">
              <v:path arrowok="t"/>
            </v:shape>
            <v:shape id="_x0000_s1599" style="position:absolute;left:7515;top:5347;width:972;height:143" coordorigin="7515,5347" coordsize="972,143" path="m7515,5490r972,l8487,5347r-972,l7515,5490xe" stroked="f">
              <v:path arrowok="t"/>
            </v:shape>
            <v:shape id="_x0000_s1598" style="position:absolute;left:9755;top:5200;width:131;height:103" coordorigin="9755,5200" coordsize="131,103" path="m9886,5238r-131,-38l9792,5251r-18,52l9886,5238xe" fillcolor="black" stroked="f">
              <v:path arrowok="t"/>
            </v:shape>
            <v:shape id="_x0000_s1597" style="position:absolute;left:9755;top:5200;width:131;height:103" coordorigin="9755,5200" coordsize="131,103" path="m9886,5238r-112,65l9792,5251r-37,-51l9886,5238xe" filled="f" strokeweight=".20086mm">
              <v:path arrowok="t"/>
            </v:shape>
            <v:shape id="_x0000_s1596" style="position:absolute;left:6118;top:5368;width:3936;height:635" coordorigin="6118,5368" coordsize="3936,635" path="m10054,5368l6118,6004e" filled="f" strokeweight=".22308mm">
              <v:path arrowok="t"/>
            </v:shape>
            <v:shape id="_x0000_s1595" style="position:absolute;left:7824;top:5451;width:608;height:143" coordorigin="7824,5451" coordsize="608,143" path="m7824,5594r607,l8431,5451r-607,l7824,5594xe" stroked="f">
              <v:path arrowok="t"/>
            </v:shape>
            <v:shape id="_x0000_s1594" style="position:absolute;left:6268;top:5913;width:121;height:104" coordorigin="6268,5913" coordsize="121,104" path="m6268,5978r121,39l6352,5978r28,-65l6268,5978xe" fillcolor="black" stroked="f">
              <v:path arrowok="t"/>
            </v:shape>
            <v:shape id="_x0000_s1593" style="position:absolute;left:6268;top:5913;width:121;height:104" coordorigin="6268,5913" coordsize="121,104" path="m6268,5978r112,-65l6352,5978r37,39l6268,5978xe" filled="f" strokeweight=".19842mm">
              <v:path arrowok="t"/>
            </v:shape>
            <v:shape id="_x0000_s1592" style="position:absolute;left:6230;top:5667;width:3712;height:441" coordorigin="6230,5667" coordsize="3712,441" path="m6230,6108l9942,5667e" filled="f" strokeweight=".22378mm">
              <v:path arrowok="t"/>
            </v:shape>
            <v:shape id="_x0000_s1591" style="position:absolute;left:7786;top:5672;width:411;height:143" coordorigin="7786,5672" coordsize="411,143" path="m7786,5815r411,l8197,5672r-411,l7786,5815xe" stroked="f">
              <v:path arrowok="t"/>
            </v:shape>
            <v:shape id="_x0000_s1590" style="position:absolute;left:9755;top:5627;width:131;height:104" coordorigin="9755,5627" coordsize="131,104" path="m9886,5679r-131,-52l9792,5679r-28,52l9886,5679xe" fillcolor="black" stroked="f">
              <v:path arrowok="t"/>
            </v:shape>
            <v:shape id="_x0000_s1589" style="position:absolute;left:9755;top:5627;width:131;height:104" coordorigin="9755,5627" coordsize="131,104" path="m9886,5679r-122,52l9792,5679r-37,-52l9886,5679xe" filled="f" strokeweight=".20064mm">
              <v:path arrowok="t"/>
            </v:shape>
            <v:shape id="_x0000_s1588" style="position:absolute;left:2995;top:5770;width:3244;height:2400" coordorigin="2995,5770" coordsize="3244,2400" path="m2995,8170l6240,5770e" filled="f" strokeweight=".20264mm">
              <v:path arrowok="t"/>
            </v:shape>
            <v:shape id="_x0000_s1587" style="position:absolute;left:4037;top:7112;width:505;height:143" coordorigin="4037,7112" coordsize="505,143" path="m4037,7255r504,l4541,7112r-504,l4037,7255xe" stroked="f">
              <v:path arrowok="t"/>
            </v:shape>
            <v:shape id="_x0000_s1586" style="position:absolute;left:5557;top:6173;width:131;height:129" coordorigin="5557,6173" coordsize="131,129" path="m5688,6173r-131,38l5613,6237r-9,65l5688,6173xe" fillcolor="black" stroked="f">
              <v:path arrowok="t"/>
            </v:shape>
            <v:shape id="_x0000_s1585" style="position:absolute;left:5557;top:6173;width:131;height:129" coordorigin="5557,6173" coordsize="131,129" path="m5688,6173r-84,129l5613,6237r-56,-26l5688,6173xe" filled="f" strokeweight=".55pt">
              <v:path arrowok="t"/>
            </v:shape>
            <v:shape id="_x0000_s1584" style="position:absolute;left:2967;top:5589;width:3151;height:2413" coordorigin="2967,5589" coordsize="3151,2413" path="m2967,8001l6118,5589e" filled="f" strokeweight=".20167mm">
              <v:path arrowok="t"/>
            </v:shape>
            <v:shape id="_x0000_s1583" style="position:absolute;left:4159;top:6917;width:215;height:143" coordorigin="4159,6917" coordsize="215,143" path="m4159,7060r214,l4373,6917r-214,l4159,7060xe" stroked="f">
              <v:path arrowok="t"/>
            </v:shape>
            <v:shape id="_x0000_s1582" style="position:absolute;left:5501;top:5965;width:131;height:117" coordorigin="5501,5965" coordsize="131,117" path="m5632,5965r-131,26l5557,6017r-9,64l5632,5965xe" fillcolor="black" stroked="f">
              <v:path arrowok="t"/>
            </v:shape>
            <v:shape id="_x0000_s1581" style="position:absolute;left:5501;top:5965;width:131;height:117" coordorigin="5501,5965" coordsize="131,117" path="m5632,5965r-84,116l5557,6017r-56,-26l5632,5965xe" filled="f" strokeweight=".19717mm">
              <v:path arrowok="t"/>
            </v:shape>
            <v:shape id="_x0000_s1580" style="position:absolute;left:6230;top:6108;width:4198;height:2776" coordorigin="6230,6108" coordsize="4198,2776" path="m10428,8884l6230,6108e" filled="f" strokeweight=".20572mm">
              <v:path arrowok="t"/>
            </v:shape>
            <v:shape id="_x0000_s1579" style="position:absolute;left:8001;top:7358;width:505;height:143" coordorigin="8001,7358" coordsize="505,143" path="m8001,7501r505,l8506,7358r-505,l8001,7501xe" stroked="f">
              <v:path arrowok="t"/>
            </v:shape>
            <v:shape id="_x0000_s1578" style="position:absolute;left:6240;top:6108;width:121;height:130" coordorigin="6240,6108" coordsize="121,130" path="m6240,6108r93,129l6315,6173r46,-26l6240,6108xe" fillcolor="black" stroked="f">
              <v:path arrowok="t"/>
            </v:shape>
            <v:shape id="_x0000_s1577" style="position:absolute;left:6240;top:6108;width:121;height:130" coordorigin="6240,6108" coordsize="121,130" path="m6240,6108r121,39l6315,6173r18,64l6240,6108xe" filled="f" strokeweight=".19147mm">
              <v:path arrowok="t"/>
            </v:shape>
            <v:shape id="_x0000_s1576" style="position:absolute;left:6193;top:4979;width:4244;height:804" coordorigin="6193,4979" coordsize="4244,804" path="m10437,4979l7549,5329,6193,5783e" filled="f" strokeweight=".2225mm">
              <v:path arrowok="t"/>
            </v:shape>
            <v:shape id="_x0000_s1575" style="position:absolute;left:7178;top:5127;width:580;height:143" coordorigin="7178,5127" coordsize="580,143" path="m7178,5270r580,l7758,5127r-580,l7178,5270xe" stroked="f">
              <v:path arrowok="t"/>
            </v:shape>
            <v:shape id="_x0000_s1574" style="position:absolute;left:6240;top:5679;width:140;height:104" coordorigin="6240,5679" coordsize="140,104" path="m6240,5770r140,13l6333,5745r19,-66l6240,5770xe" fillcolor="black" stroked="f">
              <v:path arrowok="t"/>
            </v:shape>
            <v:shape id="_x0000_s1573" style="position:absolute;left:6240;top:5679;width:140;height:104" coordorigin="6240,5679" coordsize="140,104" path="m6240,5770r112,-91l6333,5745r47,38l6240,5770xe" filled="f" strokeweight=".20258mm">
              <v:path arrowok="t"/>
            </v:shape>
            <v:shape id="_x0000_s1572" style="position:absolute;left:2715;top:6211;width:3282;height:2478" coordorigin="2715,6211" coordsize="3282,2478" path="m2715,8689l5997,6211e" filled="f" strokeweight=".20206mm">
              <v:path arrowok="t"/>
            </v:shape>
            <v:shape id="_x0000_s1571" style="position:absolute;left:4149;top:7345;width:430;height:143" coordorigin="4149,7345" coordsize="430,143" path="m4149,7488r430,l4579,7345r-430,l4149,7488xe" stroked="f">
              <v:path arrowok="t"/>
            </v:shape>
            <v:shape id="_x0000_s1570" style="position:absolute;left:5697;top:6341;width:131;height:117" coordorigin="5697,6341" coordsize="131,117" path="m5828,6341r-131,26l5754,6393r-10,65l5828,6341xe" fillcolor="black" stroked="f">
              <v:path arrowok="t"/>
            </v:shape>
            <v:shape id="_x0000_s1569" style="position:absolute;left:5697;top:6341;width:131;height:117" coordorigin="5697,6341" coordsize="131,117" path="m5828,6341r-84,117l5754,6393r-57,-26l5828,6341xe" filled="f" strokeweight=".19708mm">
              <v:path arrowok="t"/>
            </v:shape>
            <v:shape id="_x0000_s1568" style="position:absolute;left:2410;top:7903;width:598;height:830" coordorigin="2410,7903" coordsize="598,830" path="m2410,8733r598,l3008,7903r-598,l2410,8733xe" stroked="f">
              <v:path arrowok="t"/>
            </v:shape>
            <v:shape id="_x0000_s1567" style="position:absolute;left:2410;top:7903;width:598;height:830" coordorigin="2410,7903" coordsize="598,830" path="m2410,8733r598,l3008,7903r-598,l2410,8733xe" filled="f" strokeweight=".18369mm">
              <v:path arrowok="t"/>
            </v:shape>
            <v:shape id="_x0000_s1566" style="position:absolute;left:5636;top:5490;width:608;height:843" coordorigin="5636,5490" coordsize="608,843" path="m5636,5905r1,35l5639,5974r5,33l5651,6039r8,32l5668,6101r12,28l5692,6157r15,26l5722,6207r35,43l5796,6285r43,26l5885,6328r50,5l5960,6332r48,-11l6054,6299r42,-31l6135,6229r17,-22l6168,6183r15,-26l6197,6129r12,-28l6219,6071r8,-32l6234,6007r5,-33l6242,5940r1,-35l6242,5870r-3,-33l6234,5804r-7,-32l6219,5742r-10,-30l6197,5685r-14,-27l6168,5633r-16,-23l6116,5569r-40,-33l6031,5511r-47,-15l5935,5490r-25,2l5862,5502r-45,20l5776,5551r-37,38l5707,5633r-15,25l5680,5685r-12,27l5659,5742r-8,30l5644,5804r-5,33l5637,5870r-1,35xe" stroked="f">
              <v:path arrowok="t"/>
            </v:shape>
            <v:shape id="_x0000_s1565" style="position:absolute;left:5636;top:5490;width:608;height:843" coordorigin="5636,5490" coordsize="608,843" path="m5636,5905r1,35l5639,5974r5,33l5651,6039r8,32l5668,6101r12,28l5692,6157r15,26l5722,6207r35,43l5796,6285r43,26l5885,6328r50,5l5960,6332r48,-11l6054,6299r42,-31l6135,6229r17,-22l6168,6183r15,-26l6197,6129r12,-28l6219,6071r8,-32l6234,6007r5,-33l6242,5940r1,-35l6242,5870r-3,-33l6234,5804r-7,-32l6219,5742r-10,-30l6197,5685r-14,-27l6168,5633r-16,-23l6116,5569r-40,-33l6031,5511r-47,-15l5935,5490r-25,2l5862,5502r-45,20l5776,5551r-37,38l5707,5633r-15,25l5680,5685r-12,27l5659,5742r-8,30l5644,5804r-5,33l5637,5870r-1,35xe" filled="f" strokeweight=".18372mm">
              <v:path arrowok="t"/>
            </v:shape>
            <v:shape id="_x0000_s1564" style="position:absolute;left:9881;top:4906;width:561;height:778" coordorigin="9881,4906" coordsize="561,778" path="m9881,5685r560,l10441,4906r-560,l9881,5685xe" stroked="f">
              <v:path arrowok="t"/>
            </v:shape>
            <v:shape id="_x0000_s1563" style="position:absolute;left:9881;top:4906;width:561;height:778" coordorigin="9881,4906" coordsize="561,778" path="m9881,5685r560,l10441,4906r-560,l9881,5685xe" filled="f" strokeweight=".18369mm">
              <v:path arrowok="t"/>
            </v:shape>
            <v:shape id="_x0000_s1562" style="position:absolute;left:10180;top:8422;width:598;height:830" coordorigin="10180,8422" coordsize="598,830" path="m10180,9252r598,l10778,8422r-598,l10180,9252xe" stroked="f">
              <v:path arrowok="t"/>
            </v:shape>
            <v:shape id="_x0000_s1561" style="position:absolute;left:10180;top:8422;width:598;height:830" coordorigin="10180,8422" coordsize="598,830" path="m10180,9252r598,l10778,8422r-598,l10180,9252xe" filled="f" strokeweight=".18369mm">
              <v:path arrowok="t"/>
            </v:shape>
            <w10:wrap anchorx="page" anchory="page"/>
          </v:group>
        </w:pict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spacing w:before="43" w:line="140" w:lineRule="exact"/>
        <w:ind w:left="87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w w:val="72"/>
          <w:sz w:val="13"/>
          <w:szCs w:val="13"/>
        </w:rPr>
        <w:t>ope</w:t>
      </w:r>
      <w:r>
        <w:rPr>
          <w:rFonts w:ascii="Arial" w:eastAsia="Arial" w:hAnsi="Arial" w:cs="Arial"/>
          <w:spacing w:val="-3"/>
          <w:w w:val="72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72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o</w:t>
      </w:r>
      <w:r>
        <w:rPr>
          <w:rFonts w:ascii="Arial" w:eastAsia="Arial" w:hAnsi="Arial" w:cs="Arial"/>
          <w:w w:val="72"/>
          <w:sz w:val="13"/>
          <w:szCs w:val="13"/>
        </w:rPr>
        <w:t>r</w:t>
      </w:r>
    </w:p>
    <w:p w:rsidR="000B5F1B" w:rsidRDefault="000B5F1B">
      <w:pPr>
        <w:spacing w:before="9" w:line="120" w:lineRule="exact"/>
        <w:rPr>
          <w:sz w:val="12"/>
          <w:szCs w:val="12"/>
        </w:rPr>
      </w:pPr>
    </w:p>
    <w:p w:rsidR="000B5F1B" w:rsidRDefault="000B5F1B">
      <w:pPr>
        <w:spacing w:line="200" w:lineRule="exact"/>
      </w:pPr>
    </w:p>
    <w:p w:rsidR="000B5F1B" w:rsidRDefault="0057546F">
      <w:pPr>
        <w:spacing w:before="43" w:line="140" w:lineRule="exact"/>
        <w:ind w:right="106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6"/>
          <w:w w:val="72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e</w:t>
      </w:r>
      <w:r>
        <w:rPr>
          <w:rFonts w:ascii="Arial" w:eastAsia="Arial" w:hAnsi="Arial" w:cs="Arial"/>
          <w:spacing w:val="-19"/>
          <w:w w:val="72"/>
          <w:sz w:val="13"/>
          <w:szCs w:val="13"/>
        </w:rPr>
        <w:t>v</w:t>
      </w:r>
      <w:r>
        <w:rPr>
          <w:rFonts w:ascii="Arial" w:eastAsia="Arial" w:hAnsi="Arial" w:cs="Arial"/>
          <w:spacing w:val="7"/>
          <w:w w:val="72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e</w:t>
      </w:r>
      <w:r>
        <w:rPr>
          <w:rFonts w:ascii="Arial" w:eastAsia="Arial" w:hAnsi="Arial" w:cs="Arial"/>
          <w:spacing w:val="-12"/>
          <w:w w:val="72"/>
          <w:sz w:val="13"/>
          <w:szCs w:val="13"/>
        </w:rPr>
        <w:t>w</w:t>
      </w:r>
      <w:r>
        <w:rPr>
          <w:rFonts w:ascii="Arial" w:eastAsia="Arial" w:hAnsi="Arial" w:cs="Arial"/>
          <w:spacing w:val="-6"/>
          <w:w w:val="72"/>
          <w:sz w:val="13"/>
          <w:szCs w:val="13"/>
        </w:rPr>
        <w:t>e</w:t>
      </w:r>
      <w:r>
        <w:rPr>
          <w:rFonts w:ascii="Arial" w:eastAsia="Arial" w:hAnsi="Arial" w:cs="Arial"/>
          <w:w w:val="72"/>
          <w:sz w:val="13"/>
          <w:szCs w:val="13"/>
        </w:rPr>
        <w:t>r</w:t>
      </w:r>
    </w:p>
    <w:p w:rsidR="000B5F1B" w:rsidRDefault="000B5F1B">
      <w:pPr>
        <w:spacing w:line="200" w:lineRule="exact"/>
      </w:pPr>
    </w:p>
    <w:p w:rsidR="000B5F1B" w:rsidRDefault="000B5F1B">
      <w:pPr>
        <w:spacing w:before="5" w:line="240" w:lineRule="exact"/>
        <w:rPr>
          <w:sz w:val="24"/>
          <w:szCs w:val="24"/>
        </w:rPr>
      </w:pPr>
    </w:p>
    <w:p w:rsidR="000B5F1B" w:rsidRDefault="0057546F">
      <w:pPr>
        <w:spacing w:before="43" w:line="140" w:lineRule="exact"/>
        <w:ind w:right="847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w w:val="72"/>
          <w:sz w:val="13"/>
          <w:szCs w:val="13"/>
        </w:rPr>
        <w:t>undu</w:t>
      </w:r>
      <w:r>
        <w:rPr>
          <w:rFonts w:ascii="Arial" w:eastAsia="Arial" w:hAnsi="Arial" w:cs="Arial"/>
          <w:w w:val="72"/>
          <w:sz w:val="13"/>
          <w:szCs w:val="13"/>
        </w:rPr>
        <w:t>h</w:t>
      </w:r>
      <w:r>
        <w:rPr>
          <w:rFonts w:ascii="Arial" w:eastAsia="Arial" w:hAnsi="Arial" w:cs="Arial"/>
          <w:spacing w:val="-2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71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71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71"/>
          <w:sz w:val="13"/>
          <w:szCs w:val="13"/>
        </w:rPr>
        <w:t>l</w:t>
      </w:r>
      <w:r>
        <w:rPr>
          <w:rFonts w:ascii="Arial" w:eastAsia="Arial" w:hAnsi="Arial" w:cs="Arial"/>
          <w:spacing w:val="-4"/>
          <w:w w:val="71"/>
          <w:sz w:val="13"/>
          <w:szCs w:val="13"/>
        </w:rPr>
        <w:t>a</w:t>
      </w:r>
      <w:r>
        <w:rPr>
          <w:rFonts w:ascii="Arial" w:eastAsia="Arial" w:hAnsi="Arial" w:cs="Arial"/>
          <w:w w:val="71"/>
          <w:sz w:val="13"/>
          <w:szCs w:val="13"/>
        </w:rPr>
        <w:t>i</w:t>
      </w:r>
    </w:p>
    <w:p w:rsidR="000B5F1B" w:rsidRDefault="000B5F1B">
      <w:pPr>
        <w:spacing w:before="1" w:line="260" w:lineRule="exact"/>
        <w:rPr>
          <w:sz w:val="26"/>
          <w:szCs w:val="26"/>
        </w:rPr>
      </w:pPr>
    </w:p>
    <w:p w:rsidR="000B5F1B" w:rsidRDefault="0057546F">
      <w:pPr>
        <w:spacing w:before="33"/>
        <w:ind w:left="3153" w:right="3103"/>
        <w:jc w:val="center"/>
        <w:sectPr w:rsidR="000B5F1B">
          <w:type w:val="continuous"/>
          <w:pgSz w:w="11920" w:h="16840"/>
          <w:pgMar w:top="2660" w:right="1160" w:bottom="280" w:left="1680" w:header="720" w:footer="720" w:gutter="0"/>
          <w:cols w:space="720"/>
        </w:sectPr>
      </w:pPr>
      <w:proofErr w:type="gramStart"/>
      <w:r>
        <w:rPr>
          <w:b/>
          <w:spacing w:val="-1"/>
        </w:rPr>
        <w:t>G</w:t>
      </w:r>
      <w:r>
        <w:rPr>
          <w:b/>
          <w:spacing w:val="3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 xml:space="preserve">r </w:t>
      </w:r>
      <w:r>
        <w:rPr>
          <w:b/>
          <w:spacing w:val="44"/>
        </w:rPr>
        <w:t xml:space="preserve"> </w:t>
      </w:r>
      <w:r>
        <w:rPr>
          <w:b/>
          <w:spacing w:val="1"/>
        </w:rPr>
        <w:t>3</w:t>
      </w:r>
      <w:proofErr w:type="gramEnd"/>
      <w:r>
        <w:rPr>
          <w:b/>
        </w:rPr>
        <w:t>. 4</w:t>
      </w:r>
      <w:r>
        <w:rPr>
          <w:b/>
          <w:spacing w:val="1"/>
        </w:rPr>
        <w:t xml:space="preserve"> Ko</w:t>
      </w:r>
      <w:r>
        <w:rPr>
          <w:b/>
        </w:rPr>
        <w:t>nt</w:t>
      </w:r>
      <w:r>
        <w:rPr>
          <w:b/>
          <w:spacing w:val="1"/>
        </w:rPr>
        <w:t>e</w:t>
      </w:r>
      <w:r>
        <w:rPr>
          <w:b/>
          <w:spacing w:val="-3"/>
        </w:rPr>
        <w:t>k</w:t>
      </w:r>
      <w:r>
        <w:rPr>
          <w:b/>
        </w:rPr>
        <w:t>s</w:t>
      </w:r>
      <w:r>
        <w:rPr>
          <w:b/>
          <w:spacing w:val="-7"/>
        </w:rPr>
        <w:t xml:space="preserve"> </w:t>
      </w:r>
      <w:r>
        <w:rPr>
          <w:b/>
          <w:w w:val="99"/>
        </w:rPr>
        <w:t>Di</w:t>
      </w:r>
      <w:r>
        <w:rPr>
          <w:b/>
          <w:spacing w:val="1"/>
          <w:w w:val="99"/>
        </w:rPr>
        <w:t>ag</w:t>
      </w:r>
      <w:r>
        <w:rPr>
          <w:b/>
          <w:w w:val="99"/>
        </w:rPr>
        <w:t>r</w:t>
      </w:r>
      <w:r>
        <w:rPr>
          <w:b/>
          <w:spacing w:val="4"/>
          <w:w w:val="99"/>
        </w:rPr>
        <w:t>a</w:t>
      </w:r>
      <w:r>
        <w:rPr>
          <w:b/>
          <w:w w:val="99"/>
        </w:rPr>
        <w:t>m</w:t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before="4" w:line="240" w:lineRule="exact"/>
        <w:rPr>
          <w:sz w:val="24"/>
          <w:szCs w:val="24"/>
        </w:rPr>
      </w:pPr>
    </w:p>
    <w:p w:rsidR="000B5F1B" w:rsidRDefault="0057546F">
      <w:pPr>
        <w:spacing w:before="29"/>
        <w:ind w:left="656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M</w:t>
      </w:r>
    </w:p>
    <w:p w:rsidR="000B5F1B" w:rsidRDefault="000B5F1B">
      <w:pPr>
        <w:spacing w:before="2" w:line="240" w:lineRule="exact"/>
        <w:rPr>
          <w:sz w:val="24"/>
          <w:szCs w:val="24"/>
        </w:rPr>
      </w:pPr>
    </w:p>
    <w:p w:rsidR="000B5F1B" w:rsidRDefault="0057546F">
      <w:pPr>
        <w:ind w:left="1016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D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usul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 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</w:p>
    <w:p w:rsidR="000B5F1B" w:rsidRDefault="000B5F1B">
      <w:pPr>
        <w:spacing w:before="16" w:line="260" w:lineRule="exact"/>
        <w:rPr>
          <w:sz w:val="26"/>
          <w:szCs w:val="26"/>
        </w:rPr>
      </w:pPr>
    </w:p>
    <w:p w:rsidR="000B5F1B" w:rsidRDefault="0057546F">
      <w:pPr>
        <w:spacing w:line="260" w:lineRule="exact"/>
        <w:ind w:left="1016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,d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ft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vie</w:t>
      </w:r>
      <w:r>
        <w:rPr>
          <w:spacing w:val="1"/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r, p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vie</w:t>
      </w:r>
      <w:r>
        <w:rPr>
          <w:spacing w:val="1"/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r, </w:t>
      </w:r>
      <w:r>
        <w:rPr>
          <w:spacing w:val="1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tah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 s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leksi 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.</w:t>
      </w:r>
    </w:p>
    <w:p w:rsidR="000B5F1B" w:rsidRDefault="000B5F1B">
      <w:pPr>
        <w:spacing w:line="200" w:lineRule="exact"/>
      </w:pPr>
    </w:p>
    <w:p w:rsidR="000B5F1B" w:rsidRDefault="000B5F1B">
      <w:pPr>
        <w:spacing w:before="16" w:line="240" w:lineRule="exact"/>
        <w:rPr>
          <w:sz w:val="24"/>
          <w:szCs w:val="24"/>
        </w:rPr>
        <w:sectPr w:rsidR="000B5F1B">
          <w:pgSz w:w="11920" w:h="16840"/>
          <w:pgMar w:top="960" w:right="1460" w:bottom="280" w:left="1680" w:header="738" w:footer="0" w:gutter="0"/>
          <w:cols w:space="720"/>
        </w:sectPr>
      </w:pPr>
    </w:p>
    <w:p w:rsidR="000B5F1B" w:rsidRDefault="000B5F1B">
      <w:pPr>
        <w:spacing w:before="4" w:line="140" w:lineRule="exact"/>
        <w:rPr>
          <w:sz w:val="14"/>
          <w:szCs w:val="14"/>
        </w:rPr>
      </w:pPr>
    </w:p>
    <w:p w:rsidR="000B5F1B" w:rsidRDefault="0057546F">
      <w:pPr>
        <w:ind w:left="68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8"/>
          <w:w w:val="105"/>
          <w:sz w:val="9"/>
          <w:szCs w:val="9"/>
        </w:rPr>
        <w:t>t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b_de</w:t>
      </w:r>
      <w:r>
        <w:rPr>
          <w:rFonts w:ascii="Arial" w:eastAsia="Arial" w:hAnsi="Arial" w:cs="Arial"/>
          <w:spacing w:val="2"/>
          <w:w w:val="105"/>
          <w:sz w:val="9"/>
          <w:szCs w:val="9"/>
        </w:rPr>
        <w:t>t</w:t>
      </w:r>
      <w:r>
        <w:rPr>
          <w:rFonts w:ascii="Arial" w:eastAsia="Arial" w:hAnsi="Arial" w:cs="Arial"/>
          <w:spacing w:val="-15"/>
          <w:w w:val="104"/>
          <w:sz w:val="9"/>
          <w:szCs w:val="9"/>
        </w:rPr>
        <w:t>a</w:t>
      </w:r>
      <w:r>
        <w:rPr>
          <w:rFonts w:ascii="Arial" w:eastAsia="Arial" w:hAnsi="Arial" w:cs="Arial"/>
          <w:spacing w:val="7"/>
          <w:w w:val="104"/>
          <w:sz w:val="9"/>
          <w:szCs w:val="9"/>
        </w:rPr>
        <w:t>i</w:t>
      </w:r>
      <w:r>
        <w:rPr>
          <w:rFonts w:ascii="Arial" w:eastAsia="Arial" w:hAnsi="Arial" w:cs="Arial"/>
          <w:spacing w:val="-2"/>
          <w:w w:val="104"/>
          <w:sz w:val="9"/>
          <w:szCs w:val="9"/>
        </w:rPr>
        <w:t>l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_n</w:t>
      </w:r>
      <w:r>
        <w:rPr>
          <w:rFonts w:ascii="Arial" w:eastAsia="Arial" w:hAnsi="Arial" w:cs="Arial"/>
          <w:spacing w:val="7"/>
          <w:w w:val="104"/>
          <w:sz w:val="9"/>
          <w:szCs w:val="9"/>
        </w:rPr>
        <w:t>i</w:t>
      </w:r>
      <w:r>
        <w:rPr>
          <w:rFonts w:ascii="Arial" w:eastAsia="Arial" w:hAnsi="Arial" w:cs="Arial"/>
          <w:spacing w:val="-2"/>
          <w:w w:val="104"/>
          <w:sz w:val="9"/>
          <w:szCs w:val="9"/>
        </w:rPr>
        <w:t>l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i</w:t>
      </w:r>
    </w:p>
    <w:p w:rsidR="000B5F1B" w:rsidRDefault="000B5F1B">
      <w:pPr>
        <w:spacing w:before="8" w:line="240" w:lineRule="exact"/>
        <w:rPr>
          <w:sz w:val="24"/>
          <w:szCs w:val="24"/>
        </w:rPr>
      </w:pPr>
    </w:p>
    <w:p w:rsidR="000B5F1B" w:rsidRDefault="0057546F">
      <w:pPr>
        <w:ind w:left="879" w:right="-3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8"/>
          <w:w w:val="105"/>
          <w:sz w:val="9"/>
          <w:szCs w:val="9"/>
        </w:rPr>
        <w:t>t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b_pen</w:t>
      </w:r>
      <w:r>
        <w:rPr>
          <w:rFonts w:ascii="Arial" w:eastAsia="Arial" w:hAnsi="Arial" w:cs="Arial"/>
          <w:spacing w:val="-2"/>
          <w:w w:val="104"/>
          <w:sz w:val="9"/>
          <w:szCs w:val="9"/>
        </w:rPr>
        <w:t>i</w:t>
      </w:r>
      <w:r>
        <w:rPr>
          <w:rFonts w:ascii="Arial" w:eastAsia="Arial" w:hAnsi="Arial" w:cs="Arial"/>
          <w:spacing w:val="7"/>
          <w:w w:val="104"/>
          <w:sz w:val="9"/>
          <w:szCs w:val="9"/>
        </w:rPr>
        <w:t>l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</w:t>
      </w:r>
      <w:r>
        <w:rPr>
          <w:rFonts w:ascii="Arial" w:eastAsia="Arial" w:hAnsi="Arial" w:cs="Arial"/>
          <w:spacing w:val="-2"/>
          <w:w w:val="104"/>
          <w:sz w:val="9"/>
          <w:szCs w:val="9"/>
        </w:rPr>
        <w:t>i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n</w:t>
      </w:r>
    </w:p>
    <w:p w:rsidR="000B5F1B" w:rsidRDefault="0057546F">
      <w:pPr>
        <w:spacing w:before="47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pacing w:val="-5"/>
          <w:sz w:val="9"/>
          <w:szCs w:val="9"/>
        </w:rPr>
        <w:t>da</w:t>
      </w:r>
      <w:r>
        <w:rPr>
          <w:rFonts w:ascii="Arial" w:eastAsia="Arial" w:hAnsi="Arial" w:cs="Arial"/>
          <w:spacing w:val="-8"/>
          <w:sz w:val="9"/>
          <w:szCs w:val="9"/>
        </w:rPr>
        <w:t>t</w:t>
      </w:r>
      <w:r>
        <w:rPr>
          <w:rFonts w:ascii="Arial" w:eastAsia="Arial" w:hAnsi="Arial" w:cs="Arial"/>
          <w:sz w:val="9"/>
          <w:szCs w:val="9"/>
        </w:rPr>
        <w:t>a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spacing w:val="-5"/>
          <w:sz w:val="9"/>
          <w:szCs w:val="9"/>
        </w:rPr>
        <w:t>d</w:t>
      </w:r>
      <w:r>
        <w:rPr>
          <w:rFonts w:ascii="Arial" w:eastAsia="Arial" w:hAnsi="Arial" w:cs="Arial"/>
          <w:spacing w:val="-15"/>
          <w:sz w:val="9"/>
          <w:szCs w:val="9"/>
        </w:rPr>
        <w:t>e</w:t>
      </w:r>
      <w:r>
        <w:rPr>
          <w:rFonts w:ascii="Arial" w:eastAsia="Arial" w:hAnsi="Arial" w:cs="Arial"/>
          <w:spacing w:val="2"/>
          <w:sz w:val="9"/>
          <w:szCs w:val="9"/>
        </w:rPr>
        <w:t>t</w:t>
      </w:r>
      <w:r>
        <w:rPr>
          <w:rFonts w:ascii="Arial" w:eastAsia="Arial" w:hAnsi="Arial" w:cs="Arial"/>
          <w:spacing w:val="-5"/>
          <w:sz w:val="9"/>
          <w:szCs w:val="9"/>
        </w:rPr>
        <w:t>a</w:t>
      </w:r>
      <w:r>
        <w:rPr>
          <w:rFonts w:ascii="Arial" w:eastAsia="Arial" w:hAnsi="Arial" w:cs="Arial"/>
          <w:spacing w:val="-2"/>
          <w:sz w:val="9"/>
          <w:szCs w:val="9"/>
        </w:rPr>
        <w:t>i</w:t>
      </w:r>
      <w:r>
        <w:rPr>
          <w:rFonts w:ascii="Arial" w:eastAsia="Arial" w:hAnsi="Arial" w:cs="Arial"/>
          <w:sz w:val="9"/>
          <w:szCs w:val="9"/>
        </w:rPr>
        <w:t>l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n</w:t>
      </w:r>
      <w:r>
        <w:rPr>
          <w:rFonts w:ascii="Arial" w:eastAsia="Arial" w:hAnsi="Arial" w:cs="Arial"/>
          <w:spacing w:val="7"/>
          <w:w w:val="104"/>
          <w:sz w:val="9"/>
          <w:szCs w:val="9"/>
        </w:rPr>
        <w:t>i</w:t>
      </w:r>
      <w:r>
        <w:rPr>
          <w:rFonts w:ascii="Arial" w:eastAsia="Arial" w:hAnsi="Arial" w:cs="Arial"/>
          <w:spacing w:val="-2"/>
          <w:w w:val="104"/>
          <w:sz w:val="9"/>
          <w:szCs w:val="9"/>
        </w:rPr>
        <w:t>l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i</w:t>
      </w:r>
    </w:p>
    <w:p w:rsidR="000B5F1B" w:rsidRDefault="000B5F1B">
      <w:pPr>
        <w:spacing w:before="5" w:line="120" w:lineRule="exact"/>
        <w:rPr>
          <w:sz w:val="12"/>
          <w:szCs w:val="12"/>
        </w:rPr>
      </w:pPr>
    </w:p>
    <w:p w:rsidR="000B5F1B" w:rsidRDefault="0057546F">
      <w:pPr>
        <w:ind w:left="75"/>
        <w:rPr>
          <w:rFonts w:ascii="Arial" w:eastAsia="Arial" w:hAnsi="Arial" w:cs="Arial"/>
          <w:sz w:val="9"/>
          <w:szCs w:val="9"/>
        </w:rPr>
      </w:pPr>
      <w:r>
        <w:pict>
          <v:group id="_x0000_s1531" style="position:absolute;left:0;text-align:left;margin-left:106.1pt;margin-top:-10.5pt;width:325.2pt;height:60pt;z-index:-4333;mso-position-horizontal-relative:page" coordorigin="2122,-210" coordsize="6504,1200">
            <v:shape id="_x0000_s1559" style="position:absolute;left:3054;top:-121;width:5074;height:79" coordorigin="3054,-121" coordsize="5074,79" path="m8128,-42l3054,-121e" filled="f" strokeweight=".15378mm">
              <v:path arrowok="t"/>
            </v:shape>
            <v:shape id="_x0000_s1558" style="position:absolute;left:3130;top:-139;width:132;height:44" coordorigin="3130,-139" coordsize="132,44" path="m3130,-121r132,26l3233,-121r29,-18l3130,-121xe" fillcolor="black" stroked="f">
              <v:path arrowok="t"/>
            </v:shape>
            <v:shape id="_x0000_s1557" style="position:absolute;left:3130;top:-139;width:132;height:44" coordorigin="3130,-139" coordsize="132,44" path="m3130,-121r132,-18l3233,-121r29,26l3130,-121xe" filled="f" strokeweight=".15483mm">
              <v:path arrowok="t"/>
            </v:shape>
            <v:shape id="_x0000_s1556" style="position:absolute;left:3158;top:63;width:4923;height:184" coordorigin="3158,63" coordsize="4923,184" path="m8081,63l3158,248e" filled="f" strokeweight=".15381mm">
              <v:path arrowok="t"/>
            </v:shape>
            <v:shape id="_x0000_s1555" style="position:absolute;left:5439;top:-3;width:537;height:96" coordorigin="5439,-3" coordsize="537,96" path="m5439,93r537,l5976,-3r-537,l5439,93xe" stroked="f">
              <v:path arrowok="t"/>
            </v:shape>
            <v:shape id="_x0000_s1554" style="position:absolute;left:3290;top:213;width:132;height:44" coordorigin="3290,213" coordsize="132,44" path="m3290,239r131,17l3393,239r28,-26l3290,239xe" fillcolor="black" stroked="f">
              <v:path arrowok="t"/>
            </v:shape>
            <v:shape id="_x0000_s1553" style="position:absolute;left:3290;top:213;width:132;height:44" coordorigin="3290,213" coordsize="132,44" path="m3290,239r131,-26l3393,239r28,17l3290,239xe" filled="f" strokeweight=".15486mm">
              <v:path arrowok="t"/>
            </v:shape>
            <v:shape id="_x0000_s1552" style="position:absolute;left:5172;top:125;width:2937;height:729" coordorigin="5172,125" coordsize="2937,729" path="m8109,125l5172,854e" filled="f" strokeweight=".15442mm">
              <v:path arrowok="t"/>
            </v:shape>
            <v:shape id="_x0000_s1551" style="position:absolute;left:6437;top:401;width:621;height:96" coordorigin="6437,401" coordsize="621,96" path="m6437,497r621,l7058,401r-621,l6437,497xe" stroked="f">
              <v:path arrowok="t"/>
            </v:shape>
            <v:shape id="_x0000_s1550" style="position:absolute;left:5370;top:748;width:132;height:53" coordorigin="5370,748" coordsize="132,53" path="m5370,801r131,-8l5464,784r28,-36l5370,801xe" fillcolor="black" stroked="f">
              <v:path arrowok="t"/>
            </v:shape>
            <v:shape id="_x0000_s1549" style="position:absolute;left:5370;top:748;width:132;height:53" coordorigin="5370,748" coordsize="132,53" path="m5370,801r122,-53l5464,784r37,9l5370,801xe" filled="f" strokeweight=".15528mm">
              <v:path arrowok="t"/>
            </v:shape>
            <v:shape id="_x0000_s1548" style="position:absolute;left:3694;top:55;width:4716;height:553" coordorigin="3694,55" coordsize="4716,553" path="m3694,608l8411,55e" filled="f" strokeweight=".15392mm">
              <v:path arrowok="t"/>
            </v:shape>
            <v:shape id="_x0000_s1547" style="position:absolute;left:5684;top:181;width:555;height:96" coordorigin="5684,181" coordsize="555,96" path="m5684,277r555,l6239,181r-555,l5684,277xe" stroked="f">
              <v:path arrowok="t"/>
            </v:shape>
            <v:shape id="_x0000_s1546" style="position:absolute;left:7883;top:90;width:123;height:53" coordorigin="7883,90" coordsize="123,53" path="m8006,99l7883,90r29,26l7883,142,8006,99xe" fillcolor="black" stroked="f">
              <v:path arrowok="t"/>
            </v:shape>
            <v:shape id="_x0000_s1545" style="position:absolute;left:7883;top:90;width:123;height:53" coordorigin="7883,90" coordsize="123,53" path="m8006,99r-123,43l7912,116,7883,90r123,9xe" filled="f" strokeweight=".15544mm">
              <v:path arrowok="t"/>
            </v:shape>
            <v:shape id="_x0000_s1544" style="position:absolute;left:8009;top:-206;width:612;height:571" coordorigin="8009,-206" coordsize="612,571" path="m8009,84r1,24l8013,131r5,22l8024,174r9,21l8042,215r12,19l8067,252r14,16l8096,284r17,15l8131,312r19,12l8171,335r21,9l8214,351r23,7l8261,362r24,3l8311,366r25,-1l8360,362r24,-4l8408,351r23,-7l8452,335r21,-11l8493,312r19,-13l8529,284r17,-16l8561,252r13,-18l8586,215r10,-20l8605,174r7,-21l8617,131r3,-23l8621,84r-1,-23l8617,38r-5,-23l8605,-7r-9,-21l8586,-48r-12,-20l8561,-86r-15,-18l8529,-120r-17,-15l8493,-149r-20,-13l8452,-173r-21,-10l8408,-191r-24,-6l8360,-202r-24,-3l8311,-206r-26,1l8261,-202r-24,5l8214,-191r-22,8l8171,-173r-21,11l8131,-149r-18,14l8096,-120r-15,16l8067,-86r-13,18l8042,-48r-9,20l8024,-7r-6,22l8013,38r-3,23l8009,84xe" stroked="f">
              <v:path arrowok="t"/>
            </v:shape>
            <v:shape id="_x0000_s1543" style="position:absolute;left:8009;top:-206;width:612;height:571" coordorigin="8009,-206" coordsize="612,571" path="m8009,84r1,24l8013,131r5,22l8024,174r9,21l8042,215r12,19l8067,252r14,16l8096,284r17,15l8131,312r19,12l8171,335r21,9l8214,351r23,7l8261,362r24,3l8311,366r25,-1l8360,362r24,-4l8408,351r23,-7l8452,335r21,-11l8493,312r19,-13l8529,284r17,-16l8561,252r13,-18l8586,215r10,-20l8605,174r7,-21l8617,131r3,-23l8621,84r-1,-23l8617,38r-5,-23l8605,-7r-9,-21l8586,-48r-12,-20l8561,-86r-15,-18l8529,-120r-17,-15l8493,-149r-20,-13l8452,-173r-21,-10l8408,-191r-24,-6l8360,-202r-24,-3l8311,-206r-26,1l8261,-202r-24,5l8214,-191r-22,8l8171,-173r-21,11l8131,-149r-18,14l8096,-120r-15,16l8067,-86r-13,18l8042,-48r-9,20l8024,-7r-6,22l8013,38r-3,23l8009,84xe" filled="f" strokeweight=".15881mm">
              <v:path arrowok="t"/>
            </v:shape>
            <v:shape id="_x0000_s1542" style="position:absolute;left:3463;top:401;width:593;height:562" coordorigin="3463,401" coordsize="593,562" path="m3463,963r593,l4056,401r-593,l3463,963xe" stroked="f">
              <v:path arrowok="t"/>
            </v:shape>
            <v:shape id="_x0000_s1541" style="position:absolute;left:3463;top:401;width:593;height:562" coordorigin="3463,401" coordsize="593,562" path="m3463,963r593,l4056,401r-593,l3463,963xe" filled="f" strokeweight=".15889mm">
              <v:path arrowok="t"/>
            </v:shape>
            <v:shape id="_x0000_s1540" style="position:absolute;left:4366;top:734;width:998;height:246" coordorigin="4366,734" coordsize="998,246" path="m4366,980r998,l5364,734r-998,l4366,980xe" stroked="f">
              <v:path arrowok="t"/>
            </v:shape>
            <v:shape id="_x0000_s1539" style="position:absolute;left:4372;top:986;width:989;height:0" coordorigin="4372,986" coordsize="989,0" path="m4372,986r989,e" filled="f" strokeweight=".15378mm">
              <v:path arrowok="t"/>
            </v:shape>
            <v:shape id="_x0000_s1538" style="position:absolute;left:4372;top:740;width:989;height:0" coordorigin="4372,740" coordsize="989,0" path="m4372,740r989,e" filled="f" strokeweight=".15378mm">
              <v:path arrowok="t"/>
            </v:shape>
            <v:shape id="_x0000_s1537" style="position:absolute;left:2286;top:146;width:998;height:246" coordorigin="2286,146" coordsize="998,246" path="m2286,392r998,l3284,146r-998,l2286,392xe" stroked="f">
              <v:path arrowok="t"/>
            </v:shape>
            <v:shape id="_x0000_s1536" style="position:absolute;left:2292;top:397;width:989;height:0" coordorigin="2292,397" coordsize="989,0" path="m2292,397r988,e" filled="f" strokeweight=".15378mm">
              <v:path arrowok="t"/>
            </v:shape>
            <v:shape id="_x0000_s1535" style="position:absolute;left:2292;top:151;width:989;height:0" coordorigin="2292,151" coordsize="989,0" path="m2292,151r988,e" filled="f" strokeweight=".15378mm">
              <v:path arrowok="t"/>
            </v:shape>
            <v:shape id="_x0000_s1534" style="position:absolute;left:2126;top:-206;width:998;height:246" coordorigin="2126,-206" coordsize="998,246" path="m2126,40r998,l3124,-206r-998,l2126,40xe" stroked="f">
              <v:path arrowok="t"/>
            </v:shape>
            <v:shape id="_x0000_s1533" style="position:absolute;left:2132;top:46;width:988;height:0" coordorigin="2132,46" coordsize="988,0" path="m2132,46r988,e" filled="f" strokeweight=".15378mm">
              <v:path arrowok="t"/>
            </v:shape>
            <v:shape id="_x0000_s1532" style="position:absolute;left:2132;top:-200;width:988;height:0" coordorigin="2132,-200" coordsize="988,0" path="m2132,-200r988,e" filled="f" strokeweight=".1537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5"/>
          <w:sz w:val="9"/>
          <w:szCs w:val="9"/>
        </w:rPr>
        <w:t>da</w:t>
      </w:r>
      <w:r>
        <w:rPr>
          <w:rFonts w:ascii="Arial" w:eastAsia="Arial" w:hAnsi="Arial" w:cs="Arial"/>
          <w:spacing w:val="-8"/>
          <w:sz w:val="9"/>
          <w:szCs w:val="9"/>
        </w:rPr>
        <w:t>t</w:t>
      </w:r>
      <w:r>
        <w:rPr>
          <w:rFonts w:ascii="Arial" w:eastAsia="Arial" w:hAnsi="Arial" w:cs="Arial"/>
          <w:sz w:val="9"/>
          <w:szCs w:val="9"/>
        </w:rPr>
        <w:t>a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p</w:t>
      </w:r>
      <w:r>
        <w:rPr>
          <w:rFonts w:ascii="Arial" w:eastAsia="Arial" w:hAnsi="Arial" w:cs="Arial"/>
          <w:spacing w:val="-15"/>
          <w:w w:val="104"/>
          <w:sz w:val="9"/>
          <w:szCs w:val="9"/>
        </w:rPr>
        <w:t>e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n</w:t>
      </w:r>
      <w:r>
        <w:rPr>
          <w:rFonts w:ascii="Arial" w:eastAsia="Arial" w:hAnsi="Arial" w:cs="Arial"/>
          <w:spacing w:val="7"/>
          <w:w w:val="104"/>
          <w:sz w:val="9"/>
          <w:szCs w:val="9"/>
        </w:rPr>
        <w:t>i</w:t>
      </w:r>
      <w:r>
        <w:rPr>
          <w:rFonts w:ascii="Arial" w:eastAsia="Arial" w:hAnsi="Arial" w:cs="Arial"/>
          <w:spacing w:val="-2"/>
          <w:w w:val="104"/>
          <w:sz w:val="9"/>
          <w:szCs w:val="9"/>
        </w:rPr>
        <w:t>l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</w:t>
      </w:r>
      <w:r>
        <w:rPr>
          <w:rFonts w:ascii="Arial" w:eastAsia="Arial" w:hAnsi="Arial" w:cs="Arial"/>
          <w:spacing w:val="7"/>
          <w:w w:val="104"/>
          <w:sz w:val="9"/>
          <w:szCs w:val="9"/>
        </w:rPr>
        <w:t>i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n</w:t>
      </w:r>
    </w:p>
    <w:p w:rsidR="000B5F1B" w:rsidRDefault="0057546F">
      <w:pPr>
        <w:spacing w:before="81"/>
        <w:ind w:left="320" w:right="-3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8"/>
          <w:sz w:val="9"/>
          <w:szCs w:val="9"/>
        </w:rPr>
        <w:t>[</w:t>
      </w:r>
      <w:r>
        <w:rPr>
          <w:rFonts w:ascii="Arial" w:eastAsia="Arial" w:hAnsi="Arial" w:cs="Arial"/>
          <w:spacing w:val="-5"/>
          <w:sz w:val="9"/>
          <w:szCs w:val="9"/>
        </w:rPr>
        <w:t>da</w:t>
      </w:r>
      <w:r>
        <w:rPr>
          <w:rFonts w:ascii="Arial" w:eastAsia="Arial" w:hAnsi="Arial" w:cs="Arial"/>
          <w:spacing w:val="2"/>
          <w:sz w:val="9"/>
          <w:szCs w:val="9"/>
        </w:rPr>
        <w:t>t</w:t>
      </w:r>
      <w:r>
        <w:rPr>
          <w:rFonts w:ascii="Arial" w:eastAsia="Arial" w:hAnsi="Arial" w:cs="Arial"/>
          <w:sz w:val="9"/>
          <w:szCs w:val="9"/>
        </w:rPr>
        <w:t>a</w:t>
      </w:r>
      <w:r>
        <w:rPr>
          <w:rFonts w:ascii="Arial" w:eastAsia="Arial" w:hAnsi="Arial" w:cs="Arial"/>
          <w:spacing w:val="-3"/>
          <w:sz w:val="9"/>
          <w:szCs w:val="9"/>
        </w:rPr>
        <w:t xml:space="preserve"> </w:t>
      </w:r>
      <w:r>
        <w:rPr>
          <w:rFonts w:ascii="Arial" w:eastAsia="Arial" w:hAnsi="Arial" w:cs="Arial"/>
          <w:spacing w:val="6"/>
          <w:w w:val="104"/>
          <w:sz w:val="9"/>
          <w:szCs w:val="9"/>
        </w:rPr>
        <w:t>r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e</w:t>
      </w:r>
      <w:r>
        <w:rPr>
          <w:rFonts w:ascii="Arial" w:eastAsia="Arial" w:hAnsi="Arial" w:cs="Arial"/>
          <w:spacing w:val="-19"/>
          <w:w w:val="104"/>
          <w:sz w:val="9"/>
          <w:szCs w:val="9"/>
        </w:rPr>
        <w:t>v</w:t>
      </w:r>
      <w:r>
        <w:rPr>
          <w:rFonts w:ascii="Arial" w:eastAsia="Arial" w:hAnsi="Arial" w:cs="Arial"/>
          <w:spacing w:val="7"/>
          <w:w w:val="104"/>
          <w:sz w:val="9"/>
          <w:szCs w:val="9"/>
        </w:rPr>
        <w:t>i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e</w:t>
      </w:r>
      <w:r>
        <w:rPr>
          <w:rFonts w:ascii="Arial" w:eastAsia="Arial" w:hAnsi="Arial" w:cs="Arial"/>
          <w:spacing w:val="-12"/>
          <w:w w:val="104"/>
          <w:sz w:val="9"/>
          <w:szCs w:val="9"/>
        </w:rPr>
        <w:t>w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e</w:t>
      </w:r>
      <w:r>
        <w:rPr>
          <w:rFonts w:ascii="Arial" w:eastAsia="Arial" w:hAnsi="Arial" w:cs="Arial"/>
          <w:spacing w:val="6"/>
          <w:w w:val="104"/>
          <w:sz w:val="9"/>
          <w:szCs w:val="9"/>
        </w:rPr>
        <w:t>r</w:t>
      </w:r>
      <w:r>
        <w:rPr>
          <w:rFonts w:ascii="Arial" w:eastAsia="Arial" w:hAnsi="Arial" w:cs="Arial"/>
          <w:w w:val="105"/>
          <w:sz w:val="9"/>
          <w:szCs w:val="9"/>
        </w:rPr>
        <w:t>]</w:t>
      </w:r>
    </w:p>
    <w:p w:rsidR="000B5F1B" w:rsidRDefault="0057546F">
      <w:pPr>
        <w:spacing w:line="200" w:lineRule="exact"/>
      </w:pPr>
      <w:r>
        <w:br w:type="column"/>
      </w:r>
    </w:p>
    <w:p w:rsidR="000B5F1B" w:rsidRDefault="000B5F1B">
      <w:pPr>
        <w:spacing w:line="200" w:lineRule="exact"/>
      </w:pPr>
    </w:p>
    <w:p w:rsidR="000B5F1B" w:rsidRDefault="000B5F1B">
      <w:pPr>
        <w:spacing w:before="19" w:line="260" w:lineRule="exact"/>
        <w:rPr>
          <w:sz w:val="26"/>
          <w:szCs w:val="26"/>
        </w:rPr>
      </w:pPr>
    </w:p>
    <w:p w:rsidR="000B5F1B" w:rsidRDefault="0057546F">
      <w:pPr>
        <w:spacing w:line="100" w:lineRule="exact"/>
        <w:ind w:right="-3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5"/>
          <w:sz w:val="9"/>
          <w:szCs w:val="9"/>
        </w:rPr>
        <w:t>da</w:t>
      </w:r>
      <w:r>
        <w:rPr>
          <w:rFonts w:ascii="Arial" w:eastAsia="Arial" w:hAnsi="Arial" w:cs="Arial"/>
          <w:spacing w:val="-8"/>
          <w:sz w:val="9"/>
          <w:szCs w:val="9"/>
        </w:rPr>
        <w:t>t</w:t>
      </w:r>
      <w:r>
        <w:rPr>
          <w:rFonts w:ascii="Arial" w:eastAsia="Arial" w:hAnsi="Arial" w:cs="Arial"/>
          <w:sz w:val="9"/>
          <w:szCs w:val="9"/>
        </w:rPr>
        <w:t>a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spacing w:val="-3"/>
          <w:sz w:val="9"/>
          <w:szCs w:val="9"/>
        </w:rPr>
        <w:t>r</w:t>
      </w:r>
      <w:r>
        <w:rPr>
          <w:rFonts w:ascii="Arial" w:eastAsia="Arial" w:hAnsi="Arial" w:cs="Arial"/>
          <w:spacing w:val="-5"/>
          <w:sz w:val="9"/>
          <w:szCs w:val="9"/>
        </w:rPr>
        <w:t>e</w:t>
      </w:r>
      <w:r>
        <w:rPr>
          <w:rFonts w:ascii="Arial" w:eastAsia="Arial" w:hAnsi="Arial" w:cs="Arial"/>
          <w:spacing w:val="-9"/>
          <w:sz w:val="9"/>
          <w:szCs w:val="9"/>
        </w:rPr>
        <w:t>k</w:t>
      </w:r>
      <w:r>
        <w:rPr>
          <w:rFonts w:ascii="Arial" w:eastAsia="Arial" w:hAnsi="Arial" w:cs="Arial"/>
          <w:spacing w:val="-5"/>
          <w:sz w:val="9"/>
          <w:szCs w:val="9"/>
        </w:rPr>
        <w:t>o</w:t>
      </w:r>
      <w:r>
        <w:rPr>
          <w:rFonts w:ascii="Arial" w:eastAsia="Arial" w:hAnsi="Arial" w:cs="Arial"/>
          <w:sz w:val="9"/>
          <w:szCs w:val="9"/>
        </w:rPr>
        <w:t>m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da</w:t>
      </w:r>
      <w:r>
        <w:rPr>
          <w:rFonts w:ascii="Arial" w:eastAsia="Arial" w:hAnsi="Arial" w:cs="Arial"/>
          <w:spacing w:val="-15"/>
          <w:w w:val="104"/>
          <w:sz w:val="9"/>
          <w:szCs w:val="9"/>
        </w:rPr>
        <w:t>n</w:t>
      </w:r>
      <w:r>
        <w:rPr>
          <w:rFonts w:ascii="Arial" w:eastAsia="Arial" w:hAnsi="Arial" w:cs="Arial"/>
          <w:w w:val="104"/>
          <w:sz w:val="9"/>
          <w:szCs w:val="9"/>
        </w:rPr>
        <w:t>a</w:t>
      </w:r>
    </w:p>
    <w:p w:rsidR="000B5F1B" w:rsidRDefault="0057546F">
      <w:pPr>
        <w:spacing w:before="90" w:line="258" w:lineRule="auto"/>
        <w:ind w:left="-8" w:right="1926" w:firstLine="1"/>
        <w:jc w:val="center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z w:val="9"/>
          <w:szCs w:val="9"/>
        </w:rPr>
        <w:t>8</w:t>
      </w:r>
      <w:r>
        <w:rPr>
          <w:rFonts w:ascii="Arial" w:eastAsia="Arial" w:hAnsi="Arial" w:cs="Arial"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spacing w:val="-8"/>
          <w:w w:val="105"/>
          <w:sz w:val="9"/>
          <w:szCs w:val="9"/>
        </w:rPr>
        <w:t>t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aha</w:t>
      </w:r>
      <w:r>
        <w:rPr>
          <w:rFonts w:ascii="Arial" w:eastAsia="Arial" w:hAnsi="Arial" w:cs="Arial"/>
          <w:w w:val="104"/>
          <w:sz w:val="9"/>
          <w:szCs w:val="9"/>
        </w:rPr>
        <w:t>p s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e</w:t>
      </w:r>
      <w:r>
        <w:rPr>
          <w:rFonts w:ascii="Arial" w:eastAsia="Arial" w:hAnsi="Arial" w:cs="Arial"/>
          <w:spacing w:val="-2"/>
          <w:w w:val="104"/>
          <w:sz w:val="9"/>
          <w:szCs w:val="9"/>
        </w:rPr>
        <w:t>l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e</w:t>
      </w:r>
      <w:r>
        <w:rPr>
          <w:rFonts w:ascii="Arial" w:eastAsia="Arial" w:hAnsi="Arial" w:cs="Arial"/>
          <w:spacing w:val="-9"/>
          <w:w w:val="104"/>
          <w:sz w:val="9"/>
          <w:szCs w:val="9"/>
        </w:rPr>
        <w:t>k</w:t>
      </w:r>
      <w:r>
        <w:rPr>
          <w:rFonts w:ascii="Arial" w:eastAsia="Arial" w:hAnsi="Arial" w:cs="Arial"/>
          <w:w w:val="104"/>
          <w:sz w:val="9"/>
          <w:szCs w:val="9"/>
        </w:rPr>
        <w:t xml:space="preserve">si 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pene</w:t>
      </w:r>
      <w:r>
        <w:rPr>
          <w:rFonts w:ascii="Arial" w:eastAsia="Arial" w:hAnsi="Arial" w:cs="Arial"/>
          <w:spacing w:val="-2"/>
          <w:w w:val="104"/>
          <w:sz w:val="9"/>
          <w:szCs w:val="9"/>
        </w:rPr>
        <w:t>l</w:t>
      </w:r>
      <w:r>
        <w:rPr>
          <w:rFonts w:ascii="Arial" w:eastAsia="Arial" w:hAnsi="Arial" w:cs="Arial"/>
          <w:spacing w:val="7"/>
          <w:w w:val="104"/>
          <w:sz w:val="9"/>
          <w:szCs w:val="9"/>
        </w:rPr>
        <w:t>i</w:t>
      </w:r>
      <w:r>
        <w:rPr>
          <w:rFonts w:ascii="Arial" w:eastAsia="Arial" w:hAnsi="Arial" w:cs="Arial"/>
          <w:spacing w:val="-8"/>
          <w:w w:val="105"/>
          <w:sz w:val="9"/>
          <w:szCs w:val="9"/>
        </w:rPr>
        <w:t>t</w:t>
      </w:r>
      <w:r>
        <w:rPr>
          <w:rFonts w:ascii="Arial" w:eastAsia="Arial" w:hAnsi="Arial" w:cs="Arial"/>
          <w:spacing w:val="-2"/>
          <w:w w:val="104"/>
          <w:sz w:val="9"/>
          <w:szCs w:val="9"/>
        </w:rPr>
        <w:t>i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n</w:t>
      </w:r>
    </w:p>
    <w:p w:rsidR="000B5F1B" w:rsidRDefault="0057546F">
      <w:pPr>
        <w:spacing w:line="120" w:lineRule="exact"/>
        <w:ind w:left="111" w:right="2048"/>
        <w:jc w:val="center"/>
        <w:rPr>
          <w:sz w:val="14"/>
          <w:szCs w:val="14"/>
        </w:rPr>
        <w:sectPr w:rsidR="000B5F1B">
          <w:type w:val="continuous"/>
          <w:pgSz w:w="11920" w:h="16840"/>
          <w:pgMar w:top="2660" w:right="1460" w:bottom="280" w:left="1680" w:header="720" w:footer="720" w:gutter="0"/>
          <w:cols w:num="4" w:space="720" w:equalWidth="0">
            <w:col w:w="1346" w:space="2338"/>
            <w:col w:w="883" w:space="190"/>
            <w:col w:w="628" w:space="1076"/>
            <w:col w:w="2319"/>
          </w:cols>
        </w:sectPr>
      </w:pPr>
      <w:r>
        <w:rPr>
          <w:w w:val="108"/>
          <w:sz w:val="14"/>
          <w:szCs w:val="14"/>
        </w:rPr>
        <w:t>+</w:t>
      </w:r>
    </w:p>
    <w:p w:rsidR="000B5F1B" w:rsidRDefault="000B5F1B">
      <w:pPr>
        <w:spacing w:before="8" w:line="120" w:lineRule="exact"/>
        <w:rPr>
          <w:sz w:val="12"/>
          <w:szCs w:val="12"/>
        </w:rPr>
      </w:pPr>
    </w:p>
    <w:p w:rsidR="000B5F1B" w:rsidRDefault="0057546F">
      <w:pPr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6"/>
          <w:w w:val="104"/>
          <w:sz w:val="9"/>
          <w:szCs w:val="9"/>
        </w:rPr>
        <w:t>r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e</w:t>
      </w:r>
      <w:r>
        <w:rPr>
          <w:rFonts w:ascii="Arial" w:eastAsia="Arial" w:hAnsi="Arial" w:cs="Arial"/>
          <w:spacing w:val="-19"/>
          <w:w w:val="104"/>
          <w:sz w:val="9"/>
          <w:szCs w:val="9"/>
        </w:rPr>
        <w:t>v</w:t>
      </w:r>
      <w:r>
        <w:rPr>
          <w:rFonts w:ascii="Arial" w:eastAsia="Arial" w:hAnsi="Arial" w:cs="Arial"/>
          <w:spacing w:val="7"/>
          <w:w w:val="104"/>
          <w:sz w:val="9"/>
          <w:szCs w:val="9"/>
        </w:rPr>
        <w:t>i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e</w:t>
      </w:r>
      <w:r>
        <w:rPr>
          <w:rFonts w:ascii="Arial" w:eastAsia="Arial" w:hAnsi="Arial" w:cs="Arial"/>
          <w:spacing w:val="-12"/>
          <w:w w:val="104"/>
          <w:sz w:val="9"/>
          <w:szCs w:val="9"/>
        </w:rPr>
        <w:t>w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r</w:t>
      </w:r>
    </w:p>
    <w:p w:rsidR="000B5F1B" w:rsidRDefault="0057546F">
      <w:pPr>
        <w:spacing w:before="3" w:line="100" w:lineRule="exact"/>
        <w:rPr>
          <w:sz w:val="10"/>
          <w:szCs w:val="10"/>
        </w:rPr>
      </w:pPr>
      <w:r>
        <w:br w:type="column"/>
      </w:r>
    </w:p>
    <w:p w:rsidR="000B5F1B" w:rsidRDefault="000B5F1B">
      <w:pPr>
        <w:spacing w:line="200" w:lineRule="exact"/>
      </w:pPr>
    </w:p>
    <w:p w:rsidR="000B5F1B" w:rsidRDefault="0057546F">
      <w:pPr>
        <w:spacing w:line="100" w:lineRule="exact"/>
        <w:rPr>
          <w:rFonts w:ascii="Arial" w:eastAsia="Arial" w:hAnsi="Arial" w:cs="Arial"/>
          <w:sz w:val="9"/>
          <w:szCs w:val="9"/>
        </w:rPr>
        <w:sectPr w:rsidR="000B5F1B">
          <w:type w:val="continuous"/>
          <w:pgSz w:w="11920" w:h="16840"/>
          <w:pgMar w:top="2660" w:right="1460" w:bottom="280" w:left="1680" w:header="720" w:footer="720" w:gutter="0"/>
          <w:cols w:num="2" w:space="720" w:equalWidth="0">
            <w:col w:w="2238" w:space="664"/>
            <w:col w:w="5878"/>
          </w:cols>
        </w:sectPr>
      </w:pPr>
      <w:r>
        <w:rPr>
          <w:rFonts w:ascii="Arial" w:eastAsia="Arial" w:hAnsi="Arial" w:cs="Arial"/>
          <w:spacing w:val="-8"/>
          <w:w w:val="105"/>
          <w:sz w:val="9"/>
          <w:szCs w:val="9"/>
        </w:rPr>
        <w:t>t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b_</w:t>
      </w:r>
      <w:r>
        <w:rPr>
          <w:rFonts w:ascii="Arial" w:eastAsia="Arial" w:hAnsi="Arial" w:cs="Arial"/>
          <w:spacing w:val="6"/>
          <w:w w:val="104"/>
          <w:sz w:val="9"/>
          <w:szCs w:val="9"/>
        </w:rPr>
        <w:t>r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e</w:t>
      </w:r>
      <w:r>
        <w:rPr>
          <w:rFonts w:ascii="Arial" w:eastAsia="Arial" w:hAnsi="Arial" w:cs="Arial"/>
          <w:spacing w:val="-9"/>
          <w:w w:val="104"/>
          <w:sz w:val="9"/>
          <w:szCs w:val="9"/>
        </w:rPr>
        <w:t>k</w:t>
      </w:r>
      <w:r>
        <w:rPr>
          <w:rFonts w:ascii="Arial" w:eastAsia="Arial" w:hAnsi="Arial" w:cs="Arial"/>
          <w:spacing w:val="-15"/>
          <w:w w:val="104"/>
          <w:sz w:val="9"/>
          <w:szCs w:val="9"/>
        </w:rPr>
        <w:t>o</w:t>
      </w:r>
      <w:r>
        <w:rPr>
          <w:rFonts w:ascii="Arial" w:eastAsia="Arial" w:hAnsi="Arial" w:cs="Arial"/>
          <w:spacing w:val="-3"/>
          <w:w w:val="104"/>
          <w:sz w:val="9"/>
          <w:szCs w:val="9"/>
        </w:rPr>
        <w:t>m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_dan</w:t>
      </w:r>
      <w:r>
        <w:rPr>
          <w:rFonts w:ascii="Arial" w:eastAsia="Arial" w:hAnsi="Arial" w:cs="Arial"/>
          <w:w w:val="104"/>
          <w:sz w:val="9"/>
          <w:szCs w:val="9"/>
        </w:rPr>
        <w:t>a</w:t>
      </w:r>
    </w:p>
    <w:p w:rsidR="000B5F1B" w:rsidRDefault="000B5F1B">
      <w:pPr>
        <w:spacing w:line="180" w:lineRule="exact"/>
        <w:rPr>
          <w:sz w:val="18"/>
          <w:szCs w:val="18"/>
        </w:rPr>
      </w:pPr>
    </w:p>
    <w:p w:rsidR="000B5F1B" w:rsidRDefault="0057546F">
      <w:pPr>
        <w:ind w:left="785" w:right="-3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8"/>
          <w:w w:val="105"/>
          <w:sz w:val="9"/>
          <w:szCs w:val="9"/>
        </w:rPr>
        <w:t>t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b_</w:t>
      </w:r>
      <w:r>
        <w:rPr>
          <w:rFonts w:ascii="Arial" w:eastAsia="Arial" w:hAnsi="Arial" w:cs="Arial"/>
          <w:spacing w:val="6"/>
          <w:w w:val="104"/>
          <w:sz w:val="9"/>
          <w:szCs w:val="9"/>
        </w:rPr>
        <w:t>r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e</w:t>
      </w:r>
      <w:r>
        <w:rPr>
          <w:rFonts w:ascii="Arial" w:eastAsia="Arial" w:hAnsi="Arial" w:cs="Arial"/>
          <w:spacing w:val="-9"/>
          <w:w w:val="104"/>
          <w:sz w:val="9"/>
          <w:szCs w:val="9"/>
        </w:rPr>
        <w:t>v</w:t>
      </w:r>
      <w:r>
        <w:rPr>
          <w:rFonts w:ascii="Arial" w:eastAsia="Arial" w:hAnsi="Arial" w:cs="Arial"/>
          <w:spacing w:val="-2"/>
          <w:w w:val="104"/>
          <w:sz w:val="9"/>
          <w:szCs w:val="9"/>
        </w:rPr>
        <w:t>i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e</w:t>
      </w:r>
      <w:r>
        <w:rPr>
          <w:rFonts w:ascii="Arial" w:eastAsia="Arial" w:hAnsi="Arial" w:cs="Arial"/>
          <w:spacing w:val="-12"/>
          <w:w w:val="104"/>
          <w:sz w:val="9"/>
          <w:szCs w:val="9"/>
        </w:rPr>
        <w:t>w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r</w:t>
      </w:r>
    </w:p>
    <w:p w:rsidR="000B5F1B" w:rsidRDefault="000B5F1B">
      <w:pPr>
        <w:spacing w:before="1" w:line="160" w:lineRule="exact"/>
        <w:rPr>
          <w:sz w:val="17"/>
          <w:szCs w:val="17"/>
        </w:rPr>
      </w:pPr>
    </w:p>
    <w:p w:rsidR="000B5F1B" w:rsidRDefault="000B5F1B">
      <w:pPr>
        <w:spacing w:line="200" w:lineRule="exact"/>
      </w:pPr>
    </w:p>
    <w:p w:rsidR="000B5F1B" w:rsidRDefault="0057546F">
      <w:pPr>
        <w:ind w:left="587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5"/>
          <w:sz w:val="9"/>
          <w:szCs w:val="9"/>
        </w:rPr>
        <w:t>da</w:t>
      </w:r>
      <w:r>
        <w:rPr>
          <w:rFonts w:ascii="Arial" w:eastAsia="Arial" w:hAnsi="Arial" w:cs="Arial"/>
          <w:spacing w:val="-8"/>
          <w:sz w:val="9"/>
          <w:szCs w:val="9"/>
        </w:rPr>
        <w:t>t</w:t>
      </w:r>
      <w:r>
        <w:rPr>
          <w:rFonts w:ascii="Arial" w:eastAsia="Arial" w:hAnsi="Arial" w:cs="Arial"/>
          <w:sz w:val="9"/>
          <w:szCs w:val="9"/>
        </w:rPr>
        <w:t>a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spacing w:val="-3"/>
          <w:w w:val="104"/>
          <w:sz w:val="9"/>
          <w:szCs w:val="9"/>
        </w:rPr>
        <w:t>r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e</w:t>
      </w:r>
      <w:r>
        <w:rPr>
          <w:rFonts w:ascii="Arial" w:eastAsia="Arial" w:hAnsi="Arial" w:cs="Arial"/>
          <w:spacing w:val="-9"/>
          <w:w w:val="104"/>
          <w:sz w:val="9"/>
          <w:szCs w:val="9"/>
        </w:rPr>
        <w:t>v</w:t>
      </w:r>
      <w:r>
        <w:rPr>
          <w:rFonts w:ascii="Arial" w:eastAsia="Arial" w:hAnsi="Arial" w:cs="Arial"/>
          <w:spacing w:val="-2"/>
          <w:w w:val="104"/>
          <w:sz w:val="9"/>
          <w:szCs w:val="9"/>
        </w:rPr>
        <w:t>i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e</w:t>
      </w:r>
      <w:r>
        <w:rPr>
          <w:rFonts w:ascii="Arial" w:eastAsia="Arial" w:hAnsi="Arial" w:cs="Arial"/>
          <w:spacing w:val="-12"/>
          <w:w w:val="104"/>
          <w:sz w:val="9"/>
          <w:szCs w:val="9"/>
        </w:rPr>
        <w:t>w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r</w:t>
      </w:r>
    </w:p>
    <w:p w:rsidR="000B5F1B" w:rsidRDefault="0057546F">
      <w:pPr>
        <w:spacing w:line="180" w:lineRule="exact"/>
        <w:rPr>
          <w:sz w:val="19"/>
          <w:szCs w:val="19"/>
        </w:rPr>
      </w:pPr>
      <w:r>
        <w:br w:type="column"/>
      </w:r>
    </w:p>
    <w:p w:rsidR="000B5F1B" w:rsidRDefault="000B5F1B">
      <w:pPr>
        <w:spacing w:line="200" w:lineRule="exact"/>
      </w:pPr>
    </w:p>
    <w:p w:rsidR="000B5F1B" w:rsidRDefault="0057546F">
      <w:pPr>
        <w:ind w:right="-3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8"/>
          <w:w w:val="105"/>
          <w:sz w:val="9"/>
          <w:szCs w:val="9"/>
        </w:rPr>
        <w:t>t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b_u</w:t>
      </w:r>
      <w:r>
        <w:rPr>
          <w:rFonts w:ascii="Arial" w:eastAsia="Arial" w:hAnsi="Arial" w:cs="Arial"/>
          <w:w w:val="104"/>
          <w:sz w:val="9"/>
          <w:szCs w:val="9"/>
        </w:rPr>
        <w:t>s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u</w:t>
      </w:r>
      <w:r>
        <w:rPr>
          <w:rFonts w:ascii="Arial" w:eastAsia="Arial" w:hAnsi="Arial" w:cs="Arial"/>
          <w:spacing w:val="-2"/>
          <w:w w:val="104"/>
          <w:sz w:val="9"/>
          <w:szCs w:val="9"/>
        </w:rPr>
        <w:t>l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n</w:t>
      </w:r>
    </w:p>
    <w:p w:rsidR="000B5F1B" w:rsidRDefault="0057546F">
      <w:pPr>
        <w:spacing w:before="7" w:line="180" w:lineRule="exact"/>
        <w:rPr>
          <w:sz w:val="19"/>
          <w:szCs w:val="19"/>
        </w:rPr>
      </w:pPr>
      <w:r>
        <w:br w:type="column"/>
      </w:r>
    </w:p>
    <w:p w:rsidR="000B5F1B" w:rsidRDefault="0057546F">
      <w:pPr>
        <w:ind w:left="7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5"/>
          <w:sz w:val="9"/>
          <w:szCs w:val="9"/>
        </w:rPr>
        <w:t>da</w:t>
      </w:r>
      <w:r>
        <w:rPr>
          <w:rFonts w:ascii="Arial" w:eastAsia="Arial" w:hAnsi="Arial" w:cs="Arial"/>
          <w:spacing w:val="-8"/>
          <w:sz w:val="9"/>
          <w:szCs w:val="9"/>
        </w:rPr>
        <w:t>t</w:t>
      </w:r>
      <w:r>
        <w:rPr>
          <w:rFonts w:ascii="Arial" w:eastAsia="Arial" w:hAnsi="Arial" w:cs="Arial"/>
          <w:sz w:val="9"/>
          <w:szCs w:val="9"/>
        </w:rPr>
        <w:t>a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u</w:t>
      </w:r>
      <w:r>
        <w:rPr>
          <w:rFonts w:ascii="Arial" w:eastAsia="Arial" w:hAnsi="Arial" w:cs="Arial"/>
          <w:spacing w:val="-9"/>
          <w:w w:val="104"/>
          <w:sz w:val="9"/>
          <w:szCs w:val="9"/>
        </w:rPr>
        <w:t>s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u</w:t>
      </w:r>
      <w:r>
        <w:rPr>
          <w:rFonts w:ascii="Arial" w:eastAsia="Arial" w:hAnsi="Arial" w:cs="Arial"/>
          <w:spacing w:val="7"/>
          <w:w w:val="104"/>
          <w:sz w:val="9"/>
          <w:szCs w:val="9"/>
        </w:rPr>
        <w:t>l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n</w:t>
      </w:r>
    </w:p>
    <w:p w:rsidR="000B5F1B" w:rsidRDefault="000B5F1B">
      <w:pPr>
        <w:spacing w:line="200" w:lineRule="exact"/>
      </w:pPr>
    </w:p>
    <w:p w:rsidR="000B5F1B" w:rsidRDefault="000B5F1B">
      <w:pPr>
        <w:spacing w:before="19" w:line="240" w:lineRule="exact"/>
        <w:rPr>
          <w:sz w:val="24"/>
          <w:szCs w:val="24"/>
        </w:rPr>
      </w:pPr>
    </w:p>
    <w:p w:rsidR="000B5F1B" w:rsidRDefault="0057546F">
      <w:pPr>
        <w:ind w:right="-3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5"/>
          <w:sz w:val="9"/>
          <w:szCs w:val="9"/>
        </w:rPr>
        <w:t>da</w:t>
      </w:r>
      <w:r>
        <w:rPr>
          <w:rFonts w:ascii="Arial" w:eastAsia="Arial" w:hAnsi="Arial" w:cs="Arial"/>
          <w:spacing w:val="-8"/>
          <w:sz w:val="9"/>
          <w:szCs w:val="9"/>
        </w:rPr>
        <w:t>t</w:t>
      </w:r>
      <w:r>
        <w:rPr>
          <w:rFonts w:ascii="Arial" w:eastAsia="Arial" w:hAnsi="Arial" w:cs="Arial"/>
          <w:sz w:val="9"/>
          <w:szCs w:val="9"/>
        </w:rPr>
        <w:t>a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spacing w:val="-5"/>
          <w:sz w:val="9"/>
          <w:szCs w:val="9"/>
        </w:rPr>
        <w:t>a</w:t>
      </w:r>
      <w:r>
        <w:rPr>
          <w:rFonts w:ascii="Arial" w:eastAsia="Arial" w:hAnsi="Arial" w:cs="Arial"/>
          <w:spacing w:val="-8"/>
          <w:sz w:val="9"/>
          <w:szCs w:val="9"/>
        </w:rPr>
        <w:t>t</w:t>
      </w:r>
      <w:r>
        <w:rPr>
          <w:rFonts w:ascii="Arial" w:eastAsia="Arial" w:hAnsi="Arial" w:cs="Arial"/>
          <w:spacing w:val="6"/>
          <w:sz w:val="9"/>
          <w:szCs w:val="9"/>
        </w:rPr>
        <w:t>r</w:t>
      </w:r>
      <w:r>
        <w:rPr>
          <w:rFonts w:ascii="Arial" w:eastAsia="Arial" w:hAnsi="Arial" w:cs="Arial"/>
          <w:spacing w:val="-2"/>
          <w:sz w:val="9"/>
          <w:szCs w:val="9"/>
        </w:rPr>
        <w:t>i</w:t>
      </w:r>
      <w:r>
        <w:rPr>
          <w:rFonts w:ascii="Arial" w:eastAsia="Arial" w:hAnsi="Arial" w:cs="Arial"/>
          <w:spacing w:val="-5"/>
          <w:sz w:val="9"/>
          <w:szCs w:val="9"/>
        </w:rPr>
        <w:t>bu</w:t>
      </w:r>
      <w:r>
        <w:rPr>
          <w:rFonts w:ascii="Arial" w:eastAsia="Arial" w:hAnsi="Arial" w:cs="Arial"/>
          <w:sz w:val="9"/>
          <w:szCs w:val="9"/>
        </w:rPr>
        <w:t>t</w:t>
      </w:r>
      <w:r>
        <w:rPr>
          <w:rFonts w:ascii="Arial" w:eastAsia="Arial" w:hAnsi="Arial" w:cs="Arial"/>
          <w:spacing w:val="7"/>
          <w:sz w:val="9"/>
          <w:szCs w:val="9"/>
        </w:rPr>
        <w:t xml:space="preserve"> 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u</w:t>
      </w:r>
      <w:r>
        <w:rPr>
          <w:rFonts w:ascii="Arial" w:eastAsia="Arial" w:hAnsi="Arial" w:cs="Arial"/>
          <w:w w:val="104"/>
          <w:sz w:val="9"/>
          <w:szCs w:val="9"/>
        </w:rPr>
        <w:t>s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u</w:t>
      </w:r>
      <w:r>
        <w:rPr>
          <w:rFonts w:ascii="Arial" w:eastAsia="Arial" w:hAnsi="Arial" w:cs="Arial"/>
          <w:spacing w:val="-2"/>
          <w:w w:val="104"/>
          <w:sz w:val="9"/>
          <w:szCs w:val="9"/>
        </w:rPr>
        <w:t>l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n</w:t>
      </w:r>
    </w:p>
    <w:p w:rsidR="000B5F1B" w:rsidRDefault="0057546F">
      <w:pPr>
        <w:spacing w:before="3" w:line="100" w:lineRule="exact"/>
        <w:rPr>
          <w:sz w:val="10"/>
          <w:szCs w:val="10"/>
        </w:rPr>
      </w:pPr>
      <w:r>
        <w:br w:type="column"/>
      </w:r>
    </w:p>
    <w:p w:rsidR="000B5F1B" w:rsidRDefault="000B5F1B">
      <w:pPr>
        <w:spacing w:line="200" w:lineRule="exact"/>
      </w:pPr>
    </w:p>
    <w:p w:rsidR="000B5F1B" w:rsidRDefault="0057546F">
      <w:pPr>
        <w:spacing w:line="509" w:lineRule="auto"/>
        <w:ind w:left="-8" w:right="457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sz w:val="9"/>
          <w:szCs w:val="9"/>
        </w:rPr>
        <w:t xml:space="preserve">1 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pene</w:t>
      </w:r>
      <w:r>
        <w:rPr>
          <w:rFonts w:ascii="Arial" w:eastAsia="Arial" w:hAnsi="Arial" w:cs="Arial"/>
          <w:spacing w:val="-2"/>
          <w:w w:val="104"/>
          <w:sz w:val="9"/>
          <w:szCs w:val="9"/>
        </w:rPr>
        <w:t>l</w:t>
      </w:r>
      <w:r>
        <w:rPr>
          <w:rFonts w:ascii="Arial" w:eastAsia="Arial" w:hAnsi="Arial" w:cs="Arial"/>
          <w:spacing w:val="7"/>
          <w:w w:val="104"/>
          <w:sz w:val="9"/>
          <w:szCs w:val="9"/>
        </w:rPr>
        <w:t>i</w:t>
      </w:r>
      <w:r>
        <w:rPr>
          <w:rFonts w:ascii="Arial" w:eastAsia="Arial" w:hAnsi="Arial" w:cs="Arial"/>
          <w:spacing w:val="-8"/>
          <w:w w:val="105"/>
          <w:sz w:val="9"/>
          <w:szCs w:val="9"/>
        </w:rPr>
        <w:t>t</w:t>
      </w:r>
      <w:r>
        <w:rPr>
          <w:rFonts w:ascii="Arial" w:eastAsia="Arial" w:hAnsi="Arial" w:cs="Arial"/>
          <w:spacing w:val="-2"/>
          <w:w w:val="104"/>
          <w:sz w:val="9"/>
          <w:szCs w:val="9"/>
        </w:rPr>
        <w:t>i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n</w:t>
      </w:r>
    </w:p>
    <w:p w:rsidR="000B5F1B" w:rsidRDefault="0057546F">
      <w:pPr>
        <w:spacing w:line="140" w:lineRule="exact"/>
        <w:ind w:left="111" w:right="580"/>
        <w:jc w:val="center"/>
        <w:rPr>
          <w:sz w:val="14"/>
          <w:szCs w:val="14"/>
        </w:rPr>
        <w:sectPr w:rsidR="000B5F1B">
          <w:type w:val="continuous"/>
          <w:pgSz w:w="11920" w:h="16840"/>
          <w:pgMar w:top="2660" w:right="1460" w:bottom="280" w:left="1680" w:header="720" w:footer="720" w:gutter="0"/>
          <w:cols w:num="4" w:space="720" w:equalWidth="0">
            <w:col w:w="1221" w:space="2868"/>
            <w:col w:w="373" w:space="1642"/>
            <w:col w:w="711" w:space="1115"/>
            <w:col w:w="850"/>
          </w:cols>
        </w:sectPr>
      </w:pPr>
      <w:r>
        <w:rPr>
          <w:w w:val="108"/>
          <w:sz w:val="14"/>
          <w:szCs w:val="14"/>
        </w:rPr>
        <w:t>+</w:t>
      </w:r>
    </w:p>
    <w:p w:rsidR="000B5F1B" w:rsidRDefault="0057546F">
      <w:pPr>
        <w:spacing w:before="42" w:line="160" w:lineRule="atLeast"/>
        <w:ind w:left="749" w:right="194" w:firstLine="40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sz w:val="9"/>
          <w:szCs w:val="9"/>
        </w:rPr>
        <w:t xml:space="preserve">5 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da</w:t>
      </w:r>
      <w:r>
        <w:rPr>
          <w:rFonts w:ascii="Arial" w:eastAsia="Arial" w:hAnsi="Arial" w:cs="Arial"/>
          <w:spacing w:val="-8"/>
          <w:w w:val="105"/>
          <w:sz w:val="9"/>
          <w:szCs w:val="9"/>
        </w:rPr>
        <w:t>f</w:t>
      </w:r>
      <w:r>
        <w:rPr>
          <w:rFonts w:ascii="Arial" w:eastAsia="Arial" w:hAnsi="Arial" w:cs="Arial"/>
          <w:spacing w:val="2"/>
          <w:w w:val="105"/>
          <w:sz w:val="9"/>
          <w:szCs w:val="9"/>
        </w:rPr>
        <w:t>t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r</w:t>
      </w:r>
    </w:p>
    <w:p w:rsidR="000B5F1B" w:rsidRDefault="0057546F">
      <w:pPr>
        <w:spacing w:before="10"/>
        <w:ind w:left="692" w:right="109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6"/>
          <w:w w:val="104"/>
          <w:sz w:val="9"/>
          <w:szCs w:val="9"/>
        </w:rPr>
        <w:t>r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e</w:t>
      </w:r>
      <w:r>
        <w:rPr>
          <w:rFonts w:ascii="Arial" w:eastAsia="Arial" w:hAnsi="Arial" w:cs="Arial"/>
          <w:spacing w:val="-19"/>
          <w:w w:val="104"/>
          <w:sz w:val="9"/>
          <w:szCs w:val="9"/>
        </w:rPr>
        <w:t>v</w:t>
      </w:r>
      <w:r>
        <w:rPr>
          <w:rFonts w:ascii="Arial" w:eastAsia="Arial" w:hAnsi="Arial" w:cs="Arial"/>
          <w:spacing w:val="7"/>
          <w:w w:val="104"/>
          <w:sz w:val="9"/>
          <w:szCs w:val="9"/>
        </w:rPr>
        <w:t>i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e</w:t>
      </w:r>
      <w:r>
        <w:rPr>
          <w:rFonts w:ascii="Arial" w:eastAsia="Arial" w:hAnsi="Arial" w:cs="Arial"/>
          <w:spacing w:val="-12"/>
          <w:w w:val="104"/>
          <w:sz w:val="9"/>
          <w:szCs w:val="9"/>
        </w:rPr>
        <w:t>w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r</w:t>
      </w:r>
    </w:p>
    <w:p w:rsidR="000B5F1B" w:rsidRDefault="0057546F">
      <w:pPr>
        <w:spacing w:before="43"/>
        <w:ind w:right="252"/>
        <w:jc w:val="right"/>
        <w:rPr>
          <w:sz w:val="14"/>
          <w:szCs w:val="14"/>
        </w:rPr>
      </w:pPr>
      <w:r>
        <w:rPr>
          <w:w w:val="108"/>
          <w:sz w:val="14"/>
          <w:szCs w:val="14"/>
        </w:rPr>
        <w:t>+</w:t>
      </w:r>
    </w:p>
    <w:p w:rsidR="000B5F1B" w:rsidRDefault="000B5F1B">
      <w:pPr>
        <w:spacing w:before="6" w:line="100" w:lineRule="exact"/>
        <w:rPr>
          <w:sz w:val="11"/>
          <w:szCs w:val="11"/>
        </w:rPr>
      </w:pPr>
    </w:p>
    <w:p w:rsidR="000B5F1B" w:rsidRDefault="000B5F1B">
      <w:pPr>
        <w:spacing w:line="200" w:lineRule="exact"/>
      </w:pPr>
    </w:p>
    <w:p w:rsidR="000B5F1B" w:rsidRDefault="0057546F">
      <w:pPr>
        <w:ind w:left="589" w:right="-27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8"/>
          <w:sz w:val="9"/>
          <w:szCs w:val="9"/>
        </w:rPr>
        <w:t>[</w:t>
      </w:r>
      <w:r>
        <w:rPr>
          <w:rFonts w:ascii="Arial" w:eastAsia="Arial" w:hAnsi="Arial" w:cs="Arial"/>
          <w:spacing w:val="-5"/>
          <w:sz w:val="9"/>
          <w:szCs w:val="9"/>
        </w:rPr>
        <w:t>da</w:t>
      </w:r>
      <w:r>
        <w:rPr>
          <w:rFonts w:ascii="Arial" w:eastAsia="Arial" w:hAnsi="Arial" w:cs="Arial"/>
          <w:spacing w:val="2"/>
          <w:sz w:val="9"/>
          <w:szCs w:val="9"/>
        </w:rPr>
        <w:t>t</w:t>
      </w:r>
      <w:r>
        <w:rPr>
          <w:rFonts w:ascii="Arial" w:eastAsia="Arial" w:hAnsi="Arial" w:cs="Arial"/>
          <w:sz w:val="9"/>
          <w:szCs w:val="9"/>
        </w:rPr>
        <w:t>a</w:t>
      </w:r>
      <w:r>
        <w:rPr>
          <w:rFonts w:ascii="Arial" w:eastAsia="Arial" w:hAnsi="Arial" w:cs="Arial"/>
          <w:spacing w:val="-3"/>
          <w:sz w:val="9"/>
          <w:szCs w:val="9"/>
        </w:rPr>
        <w:t xml:space="preserve"> </w:t>
      </w:r>
      <w:r>
        <w:rPr>
          <w:rFonts w:ascii="Arial" w:eastAsia="Arial" w:hAnsi="Arial" w:cs="Arial"/>
          <w:spacing w:val="6"/>
          <w:w w:val="104"/>
          <w:sz w:val="9"/>
          <w:szCs w:val="9"/>
        </w:rPr>
        <w:t>r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e</w:t>
      </w:r>
      <w:r>
        <w:rPr>
          <w:rFonts w:ascii="Arial" w:eastAsia="Arial" w:hAnsi="Arial" w:cs="Arial"/>
          <w:spacing w:val="-19"/>
          <w:w w:val="104"/>
          <w:sz w:val="9"/>
          <w:szCs w:val="9"/>
        </w:rPr>
        <w:t>v</w:t>
      </w:r>
      <w:r>
        <w:rPr>
          <w:rFonts w:ascii="Arial" w:eastAsia="Arial" w:hAnsi="Arial" w:cs="Arial"/>
          <w:spacing w:val="7"/>
          <w:w w:val="104"/>
          <w:sz w:val="9"/>
          <w:szCs w:val="9"/>
        </w:rPr>
        <w:t>i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e</w:t>
      </w:r>
      <w:r>
        <w:rPr>
          <w:rFonts w:ascii="Arial" w:eastAsia="Arial" w:hAnsi="Arial" w:cs="Arial"/>
          <w:spacing w:val="-12"/>
          <w:w w:val="104"/>
          <w:sz w:val="9"/>
          <w:szCs w:val="9"/>
        </w:rPr>
        <w:t>w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e</w:t>
      </w:r>
      <w:r>
        <w:rPr>
          <w:rFonts w:ascii="Arial" w:eastAsia="Arial" w:hAnsi="Arial" w:cs="Arial"/>
          <w:spacing w:val="6"/>
          <w:w w:val="104"/>
          <w:sz w:val="9"/>
          <w:szCs w:val="9"/>
        </w:rPr>
        <w:t>r</w:t>
      </w:r>
      <w:r>
        <w:rPr>
          <w:rFonts w:ascii="Arial" w:eastAsia="Arial" w:hAnsi="Arial" w:cs="Arial"/>
          <w:w w:val="105"/>
          <w:sz w:val="9"/>
          <w:szCs w:val="9"/>
        </w:rPr>
        <w:t>]</w:t>
      </w:r>
    </w:p>
    <w:p w:rsidR="000B5F1B" w:rsidRDefault="0057546F">
      <w:pPr>
        <w:spacing w:line="200" w:lineRule="exact"/>
      </w:pPr>
      <w:r>
        <w:br w:type="column"/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before="14" w:line="260" w:lineRule="exact"/>
        <w:rPr>
          <w:sz w:val="26"/>
          <w:szCs w:val="26"/>
        </w:rPr>
      </w:pPr>
    </w:p>
    <w:p w:rsidR="000B5F1B" w:rsidRDefault="0057546F">
      <w:pPr>
        <w:ind w:left="226" w:right="-3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8"/>
          <w:sz w:val="9"/>
          <w:szCs w:val="9"/>
        </w:rPr>
        <w:t>[</w:t>
      </w:r>
      <w:r>
        <w:rPr>
          <w:rFonts w:ascii="Arial" w:eastAsia="Arial" w:hAnsi="Arial" w:cs="Arial"/>
          <w:spacing w:val="-5"/>
          <w:sz w:val="9"/>
          <w:szCs w:val="9"/>
        </w:rPr>
        <w:t>da</w:t>
      </w:r>
      <w:r>
        <w:rPr>
          <w:rFonts w:ascii="Arial" w:eastAsia="Arial" w:hAnsi="Arial" w:cs="Arial"/>
          <w:spacing w:val="2"/>
          <w:sz w:val="9"/>
          <w:szCs w:val="9"/>
        </w:rPr>
        <w:t>t</w:t>
      </w:r>
      <w:r>
        <w:rPr>
          <w:rFonts w:ascii="Arial" w:eastAsia="Arial" w:hAnsi="Arial" w:cs="Arial"/>
          <w:sz w:val="9"/>
          <w:szCs w:val="9"/>
        </w:rPr>
        <w:t>a</w:t>
      </w:r>
      <w:r>
        <w:rPr>
          <w:rFonts w:ascii="Arial" w:eastAsia="Arial" w:hAnsi="Arial" w:cs="Arial"/>
          <w:spacing w:val="-3"/>
          <w:sz w:val="9"/>
          <w:szCs w:val="9"/>
        </w:rPr>
        <w:t xml:space="preserve"> 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u</w:t>
      </w:r>
      <w:r>
        <w:rPr>
          <w:rFonts w:ascii="Arial" w:eastAsia="Arial" w:hAnsi="Arial" w:cs="Arial"/>
          <w:w w:val="104"/>
          <w:sz w:val="9"/>
          <w:szCs w:val="9"/>
        </w:rPr>
        <w:t>s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u</w:t>
      </w:r>
      <w:r>
        <w:rPr>
          <w:rFonts w:ascii="Arial" w:eastAsia="Arial" w:hAnsi="Arial" w:cs="Arial"/>
          <w:spacing w:val="-2"/>
          <w:w w:val="104"/>
          <w:sz w:val="9"/>
          <w:szCs w:val="9"/>
        </w:rPr>
        <w:t>l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an</w:t>
      </w:r>
      <w:r>
        <w:rPr>
          <w:rFonts w:ascii="Arial" w:eastAsia="Arial" w:hAnsi="Arial" w:cs="Arial"/>
          <w:w w:val="105"/>
          <w:sz w:val="9"/>
          <w:szCs w:val="9"/>
        </w:rPr>
        <w:t>]</w:t>
      </w:r>
    </w:p>
    <w:p w:rsidR="000B5F1B" w:rsidRDefault="000B5F1B">
      <w:pPr>
        <w:spacing w:before="2" w:line="160" w:lineRule="exact"/>
        <w:rPr>
          <w:sz w:val="16"/>
          <w:szCs w:val="16"/>
        </w:rPr>
      </w:pPr>
    </w:p>
    <w:p w:rsidR="000B5F1B" w:rsidRDefault="000B5F1B">
      <w:pPr>
        <w:spacing w:line="200" w:lineRule="exact"/>
      </w:pPr>
    </w:p>
    <w:p w:rsidR="000B5F1B" w:rsidRDefault="0057546F">
      <w:pPr>
        <w:spacing w:line="40" w:lineRule="exac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8"/>
          <w:position w:val="-4"/>
          <w:sz w:val="9"/>
          <w:szCs w:val="9"/>
        </w:rPr>
        <w:t>[</w:t>
      </w:r>
      <w:r>
        <w:rPr>
          <w:rFonts w:ascii="Arial" w:eastAsia="Arial" w:hAnsi="Arial" w:cs="Arial"/>
          <w:spacing w:val="-5"/>
          <w:position w:val="-4"/>
          <w:sz w:val="9"/>
          <w:szCs w:val="9"/>
        </w:rPr>
        <w:t>da</w:t>
      </w:r>
      <w:r>
        <w:rPr>
          <w:rFonts w:ascii="Arial" w:eastAsia="Arial" w:hAnsi="Arial" w:cs="Arial"/>
          <w:spacing w:val="2"/>
          <w:position w:val="-4"/>
          <w:sz w:val="9"/>
          <w:szCs w:val="9"/>
        </w:rPr>
        <w:t>t</w:t>
      </w:r>
      <w:r>
        <w:rPr>
          <w:rFonts w:ascii="Arial" w:eastAsia="Arial" w:hAnsi="Arial" w:cs="Arial"/>
          <w:position w:val="-4"/>
          <w:sz w:val="9"/>
          <w:szCs w:val="9"/>
        </w:rPr>
        <w:t>a</w:t>
      </w:r>
      <w:r>
        <w:rPr>
          <w:rFonts w:ascii="Arial" w:eastAsia="Arial" w:hAnsi="Arial" w:cs="Arial"/>
          <w:spacing w:val="-3"/>
          <w:position w:val="-4"/>
          <w:sz w:val="9"/>
          <w:szCs w:val="9"/>
        </w:rPr>
        <w:t xml:space="preserve"> </w:t>
      </w:r>
      <w:r>
        <w:rPr>
          <w:rFonts w:ascii="Arial" w:eastAsia="Arial" w:hAnsi="Arial" w:cs="Arial"/>
          <w:spacing w:val="-5"/>
          <w:w w:val="104"/>
          <w:position w:val="-4"/>
          <w:sz w:val="9"/>
          <w:szCs w:val="9"/>
        </w:rPr>
        <w:t>penu</w:t>
      </w:r>
      <w:r>
        <w:rPr>
          <w:rFonts w:ascii="Arial" w:eastAsia="Arial" w:hAnsi="Arial" w:cs="Arial"/>
          <w:spacing w:val="4"/>
          <w:w w:val="104"/>
          <w:position w:val="-4"/>
          <w:sz w:val="9"/>
          <w:szCs w:val="9"/>
        </w:rPr>
        <w:t>g</w:t>
      </w:r>
      <w:r>
        <w:rPr>
          <w:rFonts w:ascii="Arial" w:eastAsia="Arial" w:hAnsi="Arial" w:cs="Arial"/>
          <w:spacing w:val="-5"/>
          <w:w w:val="104"/>
          <w:position w:val="-4"/>
          <w:sz w:val="9"/>
          <w:szCs w:val="9"/>
        </w:rPr>
        <w:t>a</w:t>
      </w:r>
      <w:r>
        <w:rPr>
          <w:rFonts w:ascii="Arial" w:eastAsia="Arial" w:hAnsi="Arial" w:cs="Arial"/>
          <w:w w:val="104"/>
          <w:position w:val="-4"/>
          <w:sz w:val="9"/>
          <w:szCs w:val="9"/>
        </w:rPr>
        <w:t>s</w:t>
      </w:r>
      <w:r>
        <w:rPr>
          <w:rFonts w:ascii="Arial" w:eastAsia="Arial" w:hAnsi="Arial" w:cs="Arial"/>
          <w:spacing w:val="-5"/>
          <w:w w:val="104"/>
          <w:position w:val="-4"/>
          <w:sz w:val="9"/>
          <w:szCs w:val="9"/>
        </w:rPr>
        <w:t>an</w:t>
      </w:r>
      <w:r>
        <w:rPr>
          <w:rFonts w:ascii="Arial" w:eastAsia="Arial" w:hAnsi="Arial" w:cs="Arial"/>
          <w:w w:val="105"/>
          <w:position w:val="-4"/>
          <w:sz w:val="9"/>
          <w:szCs w:val="9"/>
        </w:rPr>
        <w:t>]</w:t>
      </w:r>
    </w:p>
    <w:p w:rsidR="000B5F1B" w:rsidRDefault="0057546F">
      <w:pPr>
        <w:spacing w:before="8" w:line="120" w:lineRule="exact"/>
        <w:rPr>
          <w:sz w:val="13"/>
          <w:szCs w:val="13"/>
        </w:rPr>
      </w:pPr>
      <w:r>
        <w:br w:type="column"/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ind w:left="340" w:right="200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sz w:val="9"/>
          <w:szCs w:val="9"/>
        </w:rPr>
        <w:t>3</w:t>
      </w:r>
    </w:p>
    <w:p w:rsidR="000B5F1B" w:rsidRDefault="000B5F1B">
      <w:pPr>
        <w:spacing w:before="10" w:line="140" w:lineRule="exact"/>
        <w:rPr>
          <w:sz w:val="15"/>
          <w:szCs w:val="15"/>
        </w:rPr>
      </w:pPr>
    </w:p>
    <w:p w:rsidR="000B5F1B" w:rsidRDefault="0057546F">
      <w:pPr>
        <w:ind w:left="115" w:right="-27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5"/>
          <w:sz w:val="9"/>
          <w:szCs w:val="9"/>
        </w:rPr>
        <w:t>da</w:t>
      </w:r>
      <w:r>
        <w:rPr>
          <w:rFonts w:ascii="Arial" w:eastAsia="Arial" w:hAnsi="Arial" w:cs="Arial"/>
          <w:spacing w:val="-8"/>
          <w:sz w:val="9"/>
          <w:szCs w:val="9"/>
        </w:rPr>
        <w:t>f</w:t>
      </w:r>
      <w:r>
        <w:rPr>
          <w:rFonts w:ascii="Arial" w:eastAsia="Arial" w:hAnsi="Arial" w:cs="Arial"/>
          <w:spacing w:val="2"/>
          <w:sz w:val="9"/>
          <w:szCs w:val="9"/>
        </w:rPr>
        <w:t>t</w:t>
      </w:r>
      <w:r>
        <w:rPr>
          <w:rFonts w:ascii="Arial" w:eastAsia="Arial" w:hAnsi="Arial" w:cs="Arial"/>
          <w:spacing w:val="-5"/>
          <w:sz w:val="9"/>
          <w:szCs w:val="9"/>
        </w:rPr>
        <w:t>a</w:t>
      </w:r>
      <w:r>
        <w:rPr>
          <w:rFonts w:ascii="Arial" w:eastAsia="Arial" w:hAnsi="Arial" w:cs="Arial"/>
          <w:sz w:val="9"/>
          <w:szCs w:val="9"/>
        </w:rPr>
        <w:t>r</w:t>
      </w:r>
      <w:r>
        <w:rPr>
          <w:rFonts w:ascii="Arial" w:eastAsia="Arial" w:hAnsi="Arial" w:cs="Arial"/>
          <w:spacing w:val="10"/>
          <w:sz w:val="9"/>
          <w:szCs w:val="9"/>
        </w:rPr>
        <w:t xml:space="preserve"> 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u</w:t>
      </w:r>
      <w:r>
        <w:rPr>
          <w:rFonts w:ascii="Arial" w:eastAsia="Arial" w:hAnsi="Arial" w:cs="Arial"/>
          <w:w w:val="104"/>
          <w:sz w:val="9"/>
          <w:szCs w:val="9"/>
        </w:rPr>
        <w:t>s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u</w:t>
      </w:r>
      <w:r>
        <w:rPr>
          <w:rFonts w:ascii="Arial" w:eastAsia="Arial" w:hAnsi="Arial" w:cs="Arial"/>
          <w:spacing w:val="-2"/>
          <w:w w:val="104"/>
          <w:sz w:val="9"/>
          <w:szCs w:val="9"/>
        </w:rPr>
        <w:t>l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n</w:t>
      </w:r>
    </w:p>
    <w:p w:rsidR="000B5F1B" w:rsidRDefault="000B5F1B">
      <w:pPr>
        <w:spacing w:line="120" w:lineRule="exact"/>
        <w:rPr>
          <w:sz w:val="12"/>
          <w:szCs w:val="12"/>
        </w:rPr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04"/>
          <w:sz w:val="9"/>
          <w:szCs w:val="9"/>
        </w:rPr>
        <w:t>6</w:t>
      </w:r>
    </w:p>
    <w:p w:rsidR="000B5F1B" w:rsidRDefault="0057546F">
      <w:pPr>
        <w:spacing w:before="13" w:line="200" w:lineRule="exact"/>
      </w:pPr>
      <w:r>
        <w:br w:type="column"/>
      </w:r>
    </w:p>
    <w:p w:rsidR="000B5F1B" w:rsidRDefault="0057546F">
      <w:pPr>
        <w:ind w:left="-27" w:right="-27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5"/>
          <w:sz w:val="9"/>
          <w:szCs w:val="9"/>
        </w:rPr>
        <w:t>da</w:t>
      </w:r>
      <w:r>
        <w:rPr>
          <w:rFonts w:ascii="Arial" w:eastAsia="Arial" w:hAnsi="Arial" w:cs="Arial"/>
          <w:spacing w:val="-8"/>
          <w:sz w:val="9"/>
          <w:szCs w:val="9"/>
        </w:rPr>
        <w:t>t</w:t>
      </w:r>
      <w:r>
        <w:rPr>
          <w:rFonts w:ascii="Arial" w:eastAsia="Arial" w:hAnsi="Arial" w:cs="Arial"/>
          <w:sz w:val="9"/>
          <w:szCs w:val="9"/>
        </w:rPr>
        <w:t>a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u</w:t>
      </w:r>
      <w:r>
        <w:rPr>
          <w:rFonts w:ascii="Arial" w:eastAsia="Arial" w:hAnsi="Arial" w:cs="Arial"/>
          <w:spacing w:val="-9"/>
          <w:w w:val="104"/>
          <w:sz w:val="9"/>
          <w:szCs w:val="9"/>
        </w:rPr>
        <w:t>s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u</w:t>
      </w:r>
      <w:r>
        <w:rPr>
          <w:rFonts w:ascii="Arial" w:eastAsia="Arial" w:hAnsi="Arial" w:cs="Arial"/>
          <w:spacing w:val="7"/>
          <w:w w:val="104"/>
          <w:sz w:val="9"/>
          <w:szCs w:val="9"/>
        </w:rPr>
        <w:t>l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n</w:t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before="16" w:line="280" w:lineRule="exact"/>
        <w:rPr>
          <w:sz w:val="28"/>
          <w:szCs w:val="28"/>
        </w:rPr>
      </w:pPr>
    </w:p>
    <w:p w:rsidR="000B5F1B" w:rsidRDefault="0057546F">
      <w:pPr>
        <w:spacing w:line="264" w:lineRule="auto"/>
        <w:ind w:left="143" w:right="15" w:hanging="15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5"/>
          <w:w w:val="104"/>
          <w:sz w:val="9"/>
          <w:szCs w:val="9"/>
        </w:rPr>
        <w:t>do</w:t>
      </w:r>
      <w:r>
        <w:rPr>
          <w:rFonts w:ascii="Arial" w:eastAsia="Arial" w:hAnsi="Arial" w:cs="Arial"/>
          <w:w w:val="104"/>
          <w:sz w:val="9"/>
          <w:szCs w:val="9"/>
        </w:rPr>
        <w:t>s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 xml:space="preserve">n 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pene</w:t>
      </w:r>
      <w:r>
        <w:rPr>
          <w:rFonts w:ascii="Arial" w:eastAsia="Arial" w:hAnsi="Arial" w:cs="Arial"/>
          <w:spacing w:val="-2"/>
          <w:w w:val="104"/>
          <w:sz w:val="9"/>
          <w:szCs w:val="9"/>
        </w:rPr>
        <w:t>l</w:t>
      </w:r>
      <w:r>
        <w:rPr>
          <w:rFonts w:ascii="Arial" w:eastAsia="Arial" w:hAnsi="Arial" w:cs="Arial"/>
          <w:spacing w:val="7"/>
          <w:w w:val="104"/>
          <w:sz w:val="9"/>
          <w:szCs w:val="9"/>
        </w:rPr>
        <w:t>i</w:t>
      </w:r>
      <w:r>
        <w:rPr>
          <w:rFonts w:ascii="Arial" w:eastAsia="Arial" w:hAnsi="Arial" w:cs="Arial"/>
          <w:spacing w:val="-8"/>
          <w:w w:val="105"/>
          <w:sz w:val="9"/>
          <w:szCs w:val="9"/>
        </w:rPr>
        <w:t>t</w:t>
      </w:r>
      <w:r>
        <w:rPr>
          <w:rFonts w:ascii="Arial" w:eastAsia="Arial" w:hAnsi="Arial" w:cs="Arial"/>
          <w:w w:val="104"/>
          <w:sz w:val="9"/>
          <w:szCs w:val="9"/>
        </w:rPr>
        <w:t>i</w:t>
      </w:r>
    </w:p>
    <w:p w:rsidR="000B5F1B" w:rsidRDefault="0057546F">
      <w:pPr>
        <w:spacing w:before="1" w:line="160" w:lineRule="exact"/>
        <w:rPr>
          <w:sz w:val="17"/>
          <w:szCs w:val="17"/>
        </w:rPr>
      </w:pPr>
      <w:r>
        <w:br w:type="column"/>
      </w:r>
    </w:p>
    <w:p w:rsidR="000B5F1B" w:rsidRDefault="000B5F1B">
      <w:pPr>
        <w:spacing w:line="200" w:lineRule="exact"/>
      </w:pPr>
    </w:p>
    <w:p w:rsidR="000B5F1B" w:rsidRDefault="0057546F">
      <w:pPr>
        <w:ind w:right="-3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8"/>
          <w:w w:val="105"/>
          <w:sz w:val="9"/>
          <w:szCs w:val="9"/>
        </w:rPr>
        <w:t>t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b_a</w:t>
      </w:r>
      <w:r>
        <w:rPr>
          <w:rFonts w:ascii="Arial" w:eastAsia="Arial" w:hAnsi="Arial" w:cs="Arial"/>
          <w:spacing w:val="2"/>
          <w:w w:val="105"/>
          <w:sz w:val="9"/>
          <w:szCs w:val="9"/>
        </w:rPr>
        <w:t>t</w:t>
      </w:r>
      <w:r>
        <w:rPr>
          <w:rFonts w:ascii="Arial" w:eastAsia="Arial" w:hAnsi="Arial" w:cs="Arial"/>
          <w:spacing w:val="-3"/>
          <w:w w:val="104"/>
          <w:sz w:val="9"/>
          <w:szCs w:val="9"/>
        </w:rPr>
        <w:t>r</w:t>
      </w:r>
      <w:r>
        <w:rPr>
          <w:rFonts w:ascii="Arial" w:eastAsia="Arial" w:hAnsi="Arial" w:cs="Arial"/>
          <w:spacing w:val="7"/>
          <w:w w:val="104"/>
          <w:sz w:val="9"/>
          <w:szCs w:val="9"/>
        </w:rPr>
        <w:t>i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bu</w:t>
      </w:r>
      <w:r>
        <w:rPr>
          <w:rFonts w:ascii="Arial" w:eastAsia="Arial" w:hAnsi="Arial" w:cs="Arial"/>
          <w:spacing w:val="-8"/>
          <w:w w:val="105"/>
          <w:sz w:val="9"/>
          <w:szCs w:val="9"/>
        </w:rPr>
        <w:t>t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_u</w:t>
      </w:r>
      <w:r>
        <w:rPr>
          <w:rFonts w:ascii="Arial" w:eastAsia="Arial" w:hAnsi="Arial" w:cs="Arial"/>
          <w:w w:val="104"/>
          <w:sz w:val="9"/>
          <w:szCs w:val="9"/>
        </w:rPr>
        <w:t>s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u</w:t>
      </w:r>
      <w:r>
        <w:rPr>
          <w:rFonts w:ascii="Arial" w:eastAsia="Arial" w:hAnsi="Arial" w:cs="Arial"/>
          <w:spacing w:val="-2"/>
          <w:w w:val="104"/>
          <w:sz w:val="9"/>
          <w:szCs w:val="9"/>
        </w:rPr>
        <w:t>l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n</w:t>
      </w:r>
    </w:p>
    <w:p w:rsidR="000B5F1B" w:rsidRDefault="0057546F">
      <w:pPr>
        <w:spacing w:before="9" w:line="180" w:lineRule="exact"/>
        <w:rPr>
          <w:sz w:val="18"/>
          <w:szCs w:val="18"/>
        </w:rPr>
      </w:pPr>
      <w:r>
        <w:br w:type="column"/>
      </w:r>
    </w:p>
    <w:p w:rsidR="000B5F1B" w:rsidRDefault="000B5F1B">
      <w:pPr>
        <w:spacing w:line="200" w:lineRule="exact"/>
      </w:pPr>
    </w:p>
    <w:p w:rsidR="000B5F1B" w:rsidRDefault="0057546F">
      <w:pPr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8"/>
          <w:sz w:val="9"/>
          <w:szCs w:val="9"/>
        </w:rPr>
        <w:t>[</w:t>
      </w:r>
      <w:r>
        <w:rPr>
          <w:rFonts w:ascii="Arial" w:eastAsia="Arial" w:hAnsi="Arial" w:cs="Arial"/>
          <w:spacing w:val="-5"/>
          <w:sz w:val="9"/>
          <w:szCs w:val="9"/>
        </w:rPr>
        <w:t>da</w:t>
      </w:r>
      <w:r>
        <w:rPr>
          <w:rFonts w:ascii="Arial" w:eastAsia="Arial" w:hAnsi="Arial" w:cs="Arial"/>
          <w:spacing w:val="2"/>
          <w:sz w:val="9"/>
          <w:szCs w:val="9"/>
        </w:rPr>
        <w:t>t</w:t>
      </w:r>
      <w:r>
        <w:rPr>
          <w:rFonts w:ascii="Arial" w:eastAsia="Arial" w:hAnsi="Arial" w:cs="Arial"/>
          <w:sz w:val="9"/>
          <w:szCs w:val="9"/>
        </w:rPr>
        <w:t>a</w:t>
      </w:r>
      <w:r>
        <w:rPr>
          <w:rFonts w:ascii="Arial" w:eastAsia="Arial" w:hAnsi="Arial" w:cs="Arial"/>
          <w:spacing w:val="-3"/>
          <w:sz w:val="9"/>
          <w:szCs w:val="9"/>
        </w:rPr>
        <w:t xml:space="preserve"> </w:t>
      </w:r>
      <w:r>
        <w:rPr>
          <w:rFonts w:ascii="Arial" w:eastAsia="Arial" w:hAnsi="Arial" w:cs="Arial"/>
          <w:spacing w:val="-5"/>
          <w:sz w:val="9"/>
          <w:szCs w:val="9"/>
        </w:rPr>
        <w:t>do</w:t>
      </w:r>
      <w:r>
        <w:rPr>
          <w:rFonts w:ascii="Arial" w:eastAsia="Arial" w:hAnsi="Arial" w:cs="Arial"/>
          <w:sz w:val="9"/>
          <w:szCs w:val="9"/>
        </w:rPr>
        <w:t>s</w:t>
      </w:r>
      <w:r>
        <w:rPr>
          <w:rFonts w:ascii="Arial" w:eastAsia="Arial" w:hAnsi="Arial" w:cs="Arial"/>
          <w:spacing w:val="-5"/>
          <w:sz w:val="9"/>
          <w:szCs w:val="9"/>
        </w:rPr>
        <w:t>e</w:t>
      </w:r>
      <w:r>
        <w:rPr>
          <w:rFonts w:ascii="Arial" w:eastAsia="Arial" w:hAnsi="Arial" w:cs="Arial"/>
          <w:sz w:val="9"/>
          <w:szCs w:val="9"/>
        </w:rPr>
        <w:t>n</w:t>
      </w:r>
      <w:r>
        <w:rPr>
          <w:rFonts w:ascii="Arial" w:eastAsia="Arial" w:hAnsi="Arial" w:cs="Arial"/>
          <w:spacing w:val="-2"/>
          <w:sz w:val="9"/>
          <w:szCs w:val="9"/>
        </w:rPr>
        <w:t xml:space="preserve"> 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pene</w:t>
      </w:r>
      <w:r>
        <w:rPr>
          <w:rFonts w:ascii="Arial" w:eastAsia="Arial" w:hAnsi="Arial" w:cs="Arial"/>
          <w:spacing w:val="-2"/>
          <w:w w:val="104"/>
          <w:sz w:val="9"/>
          <w:szCs w:val="9"/>
        </w:rPr>
        <w:t>l</w:t>
      </w:r>
      <w:r>
        <w:rPr>
          <w:rFonts w:ascii="Arial" w:eastAsia="Arial" w:hAnsi="Arial" w:cs="Arial"/>
          <w:spacing w:val="7"/>
          <w:w w:val="104"/>
          <w:sz w:val="9"/>
          <w:szCs w:val="9"/>
        </w:rPr>
        <w:t>i</w:t>
      </w:r>
      <w:r>
        <w:rPr>
          <w:rFonts w:ascii="Arial" w:eastAsia="Arial" w:hAnsi="Arial" w:cs="Arial"/>
          <w:spacing w:val="-8"/>
          <w:w w:val="105"/>
          <w:sz w:val="9"/>
          <w:szCs w:val="9"/>
        </w:rPr>
        <w:t>t</w:t>
      </w:r>
      <w:r>
        <w:rPr>
          <w:rFonts w:ascii="Arial" w:eastAsia="Arial" w:hAnsi="Arial" w:cs="Arial"/>
          <w:spacing w:val="7"/>
          <w:w w:val="104"/>
          <w:sz w:val="9"/>
          <w:szCs w:val="9"/>
        </w:rPr>
        <w:t>i</w:t>
      </w:r>
      <w:r>
        <w:rPr>
          <w:rFonts w:ascii="Arial" w:eastAsia="Arial" w:hAnsi="Arial" w:cs="Arial"/>
          <w:w w:val="105"/>
          <w:sz w:val="9"/>
          <w:szCs w:val="9"/>
        </w:rPr>
        <w:t>]</w:t>
      </w:r>
    </w:p>
    <w:p w:rsidR="000B5F1B" w:rsidRDefault="000B5F1B">
      <w:pPr>
        <w:spacing w:before="8" w:line="240" w:lineRule="exact"/>
        <w:rPr>
          <w:sz w:val="24"/>
          <w:szCs w:val="24"/>
        </w:rPr>
      </w:pPr>
    </w:p>
    <w:p w:rsidR="000B5F1B" w:rsidRDefault="0057546F">
      <w:pPr>
        <w:ind w:left="30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5"/>
          <w:sz w:val="9"/>
          <w:szCs w:val="9"/>
        </w:rPr>
        <w:t>da</w:t>
      </w:r>
      <w:r>
        <w:rPr>
          <w:rFonts w:ascii="Arial" w:eastAsia="Arial" w:hAnsi="Arial" w:cs="Arial"/>
          <w:spacing w:val="-8"/>
          <w:sz w:val="9"/>
          <w:szCs w:val="9"/>
        </w:rPr>
        <w:t>t</w:t>
      </w:r>
      <w:r>
        <w:rPr>
          <w:rFonts w:ascii="Arial" w:eastAsia="Arial" w:hAnsi="Arial" w:cs="Arial"/>
          <w:sz w:val="9"/>
          <w:szCs w:val="9"/>
        </w:rPr>
        <w:t>a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b</w:t>
      </w:r>
      <w:r>
        <w:rPr>
          <w:rFonts w:ascii="Arial" w:eastAsia="Arial" w:hAnsi="Arial" w:cs="Arial"/>
          <w:spacing w:val="-2"/>
          <w:w w:val="104"/>
          <w:sz w:val="9"/>
          <w:szCs w:val="9"/>
        </w:rPr>
        <w:t>i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</w:t>
      </w:r>
      <w:r>
        <w:rPr>
          <w:rFonts w:ascii="Arial" w:eastAsia="Arial" w:hAnsi="Arial" w:cs="Arial"/>
          <w:spacing w:val="-9"/>
          <w:w w:val="104"/>
          <w:sz w:val="9"/>
          <w:szCs w:val="9"/>
        </w:rPr>
        <w:t>y</w:t>
      </w:r>
      <w:r>
        <w:rPr>
          <w:rFonts w:ascii="Arial" w:eastAsia="Arial" w:hAnsi="Arial" w:cs="Arial"/>
          <w:w w:val="104"/>
          <w:sz w:val="9"/>
          <w:szCs w:val="9"/>
        </w:rPr>
        <w:t>a</w:t>
      </w:r>
    </w:p>
    <w:p w:rsidR="000B5F1B" w:rsidRDefault="000B5F1B">
      <w:pPr>
        <w:spacing w:line="160" w:lineRule="exact"/>
        <w:rPr>
          <w:sz w:val="16"/>
          <w:szCs w:val="16"/>
        </w:rPr>
      </w:pPr>
    </w:p>
    <w:p w:rsidR="000B5F1B" w:rsidRDefault="0057546F">
      <w:pPr>
        <w:ind w:left="301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5"/>
          <w:sz w:val="9"/>
          <w:szCs w:val="9"/>
        </w:rPr>
        <w:t>da</w:t>
      </w:r>
      <w:r>
        <w:rPr>
          <w:rFonts w:ascii="Arial" w:eastAsia="Arial" w:hAnsi="Arial" w:cs="Arial"/>
          <w:spacing w:val="-8"/>
          <w:sz w:val="9"/>
          <w:szCs w:val="9"/>
        </w:rPr>
        <w:t>t</w:t>
      </w:r>
      <w:r>
        <w:rPr>
          <w:rFonts w:ascii="Arial" w:eastAsia="Arial" w:hAnsi="Arial" w:cs="Arial"/>
          <w:sz w:val="9"/>
          <w:szCs w:val="9"/>
        </w:rPr>
        <w:t>a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spacing w:val="-5"/>
          <w:sz w:val="9"/>
          <w:szCs w:val="9"/>
        </w:rPr>
        <w:t>p</w:t>
      </w:r>
      <w:r>
        <w:rPr>
          <w:rFonts w:ascii="Arial" w:eastAsia="Arial" w:hAnsi="Arial" w:cs="Arial"/>
          <w:spacing w:val="-15"/>
          <w:sz w:val="9"/>
          <w:szCs w:val="9"/>
        </w:rPr>
        <w:t>e</w:t>
      </w:r>
      <w:r>
        <w:rPr>
          <w:rFonts w:ascii="Arial" w:eastAsia="Arial" w:hAnsi="Arial" w:cs="Arial"/>
          <w:spacing w:val="-5"/>
          <w:sz w:val="9"/>
          <w:szCs w:val="9"/>
        </w:rPr>
        <w:t>n</w:t>
      </w:r>
      <w:r>
        <w:rPr>
          <w:rFonts w:ascii="Arial" w:eastAsia="Arial" w:hAnsi="Arial" w:cs="Arial"/>
          <w:sz w:val="9"/>
          <w:szCs w:val="9"/>
        </w:rPr>
        <w:t>g</w:t>
      </w:r>
      <w:r>
        <w:rPr>
          <w:rFonts w:ascii="Arial" w:eastAsia="Arial" w:hAnsi="Arial" w:cs="Arial"/>
          <w:spacing w:val="-4"/>
          <w:sz w:val="9"/>
          <w:szCs w:val="9"/>
        </w:rPr>
        <w:t xml:space="preserve"> </w:t>
      </w:r>
      <w:r>
        <w:rPr>
          <w:rFonts w:ascii="Arial" w:eastAsia="Arial" w:hAnsi="Arial" w:cs="Arial"/>
          <w:spacing w:val="-15"/>
          <w:w w:val="104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s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aha</w:t>
      </w:r>
      <w:r>
        <w:rPr>
          <w:rFonts w:ascii="Arial" w:eastAsia="Arial" w:hAnsi="Arial" w:cs="Arial"/>
          <w:w w:val="104"/>
          <w:sz w:val="9"/>
          <w:szCs w:val="9"/>
        </w:rPr>
        <w:t>n</w:t>
      </w:r>
    </w:p>
    <w:p w:rsidR="000B5F1B" w:rsidRDefault="000B5F1B">
      <w:pPr>
        <w:spacing w:before="5" w:line="180" w:lineRule="exact"/>
        <w:rPr>
          <w:sz w:val="19"/>
          <w:szCs w:val="19"/>
        </w:rPr>
      </w:pPr>
    </w:p>
    <w:p w:rsidR="000B5F1B" w:rsidRDefault="0057546F">
      <w:pPr>
        <w:ind w:left="800" w:right="-3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5"/>
          <w:sz w:val="9"/>
          <w:szCs w:val="9"/>
        </w:rPr>
        <w:t>da</w:t>
      </w:r>
      <w:r>
        <w:rPr>
          <w:rFonts w:ascii="Arial" w:eastAsia="Arial" w:hAnsi="Arial" w:cs="Arial"/>
          <w:spacing w:val="-8"/>
          <w:sz w:val="9"/>
          <w:szCs w:val="9"/>
        </w:rPr>
        <w:t>t</w:t>
      </w:r>
      <w:r>
        <w:rPr>
          <w:rFonts w:ascii="Arial" w:eastAsia="Arial" w:hAnsi="Arial" w:cs="Arial"/>
          <w:sz w:val="9"/>
          <w:szCs w:val="9"/>
        </w:rPr>
        <w:t>a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spacing w:val="-3"/>
          <w:w w:val="104"/>
          <w:sz w:val="9"/>
          <w:szCs w:val="9"/>
        </w:rPr>
        <w:t>r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u</w:t>
      </w:r>
      <w:r>
        <w:rPr>
          <w:rFonts w:ascii="Arial" w:eastAsia="Arial" w:hAnsi="Arial" w:cs="Arial"/>
          <w:spacing w:val="-3"/>
          <w:w w:val="104"/>
          <w:sz w:val="9"/>
          <w:szCs w:val="9"/>
        </w:rPr>
        <w:t>m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p</w:t>
      </w:r>
      <w:r>
        <w:rPr>
          <w:rFonts w:ascii="Arial" w:eastAsia="Arial" w:hAnsi="Arial" w:cs="Arial"/>
          <w:spacing w:val="-15"/>
          <w:w w:val="104"/>
          <w:sz w:val="9"/>
          <w:szCs w:val="9"/>
        </w:rPr>
        <w:t>u</w:t>
      </w:r>
      <w:r>
        <w:rPr>
          <w:rFonts w:ascii="Arial" w:eastAsia="Arial" w:hAnsi="Arial" w:cs="Arial"/>
          <w:w w:val="104"/>
          <w:sz w:val="9"/>
          <w:szCs w:val="9"/>
        </w:rPr>
        <w:t>n</w:t>
      </w:r>
    </w:p>
    <w:p w:rsidR="000B5F1B" w:rsidRDefault="0057546F">
      <w:pPr>
        <w:spacing w:before="6" w:line="140" w:lineRule="exact"/>
        <w:rPr>
          <w:sz w:val="14"/>
          <w:szCs w:val="14"/>
        </w:rPr>
      </w:pPr>
      <w:r>
        <w:br w:type="column"/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ind w:right="-3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5"/>
          <w:sz w:val="9"/>
          <w:szCs w:val="9"/>
        </w:rPr>
        <w:t>da</w:t>
      </w:r>
      <w:r>
        <w:rPr>
          <w:rFonts w:ascii="Arial" w:eastAsia="Arial" w:hAnsi="Arial" w:cs="Arial"/>
          <w:spacing w:val="-8"/>
          <w:sz w:val="9"/>
          <w:szCs w:val="9"/>
        </w:rPr>
        <w:t>t</w:t>
      </w:r>
      <w:r>
        <w:rPr>
          <w:rFonts w:ascii="Arial" w:eastAsia="Arial" w:hAnsi="Arial" w:cs="Arial"/>
          <w:sz w:val="9"/>
          <w:szCs w:val="9"/>
        </w:rPr>
        <w:t>a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spacing w:val="-8"/>
          <w:w w:val="105"/>
          <w:sz w:val="9"/>
          <w:szCs w:val="9"/>
        </w:rPr>
        <w:t>t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</w:t>
      </w:r>
      <w:r>
        <w:rPr>
          <w:rFonts w:ascii="Arial" w:eastAsia="Arial" w:hAnsi="Arial" w:cs="Arial"/>
          <w:spacing w:val="6"/>
          <w:w w:val="104"/>
          <w:sz w:val="9"/>
          <w:szCs w:val="9"/>
        </w:rPr>
        <w:t>r</w:t>
      </w:r>
      <w:r>
        <w:rPr>
          <w:rFonts w:ascii="Arial" w:eastAsia="Arial" w:hAnsi="Arial" w:cs="Arial"/>
          <w:spacing w:val="4"/>
          <w:w w:val="104"/>
          <w:sz w:val="9"/>
          <w:szCs w:val="9"/>
        </w:rPr>
        <w:t>g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e</w:t>
      </w:r>
      <w:r>
        <w:rPr>
          <w:rFonts w:ascii="Arial" w:eastAsia="Arial" w:hAnsi="Arial" w:cs="Arial"/>
          <w:w w:val="105"/>
          <w:sz w:val="9"/>
          <w:szCs w:val="9"/>
        </w:rPr>
        <w:t>t</w:t>
      </w:r>
    </w:p>
    <w:p w:rsidR="000B5F1B" w:rsidRDefault="0057546F">
      <w:pPr>
        <w:spacing w:line="200" w:lineRule="exact"/>
      </w:pPr>
      <w:r>
        <w:br w:type="column"/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before="5" w:line="240" w:lineRule="exact"/>
        <w:rPr>
          <w:sz w:val="24"/>
          <w:szCs w:val="24"/>
        </w:rPr>
      </w:pPr>
    </w:p>
    <w:p w:rsidR="000B5F1B" w:rsidRDefault="0057546F">
      <w:pPr>
        <w:ind w:left="179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5"/>
          <w:sz w:val="9"/>
          <w:szCs w:val="9"/>
        </w:rPr>
        <w:t>da</w:t>
      </w:r>
      <w:r>
        <w:rPr>
          <w:rFonts w:ascii="Arial" w:eastAsia="Arial" w:hAnsi="Arial" w:cs="Arial"/>
          <w:spacing w:val="-8"/>
          <w:sz w:val="9"/>
          <w:szCs w:val="9"/>
        </w:rPr>
        <w:t>t</w:t>
      </w:r>
      <w:r>
        <w:rPr>
          <w:rFonts w:ascii="Arial" w:eastAsia="Arial" w:hAnsi="Arial" w:cs="Arial"/>
          <w:sz w:val="9"/>
          <w:szCs w:val="9"/>
        </w:rPr>
        <w:t>a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p</w:t>
      </w:r>
      <w:r>
        <w:rPr>
          <w:rFonts w:ascii="Arial" w:eastAsia="Arial" w:hAnsi="Arial" w:cs="Arial"/>
          <w:spacing w:val="-15"/>
          <w:w w:val="104"/>
          <w:sz w:val="9"/>
          <w:szCs w:val="9"/>
        </w:rPr>
        <w:t>e</w:t>
      </w:r>
      <w:r>
        <w:rPr>
          <w:rFonts w:ascii="Arial" w:eastAsia="Arial" w:hAnsi="Arial" w:cs="Arial"/>
          <w:spacing w:val="6"/>
          <w:w w:val="104"/>
          <w:sz w:val="9"/>
          <w:szCs w:val="9"/>
        </w:rPr>
        <w:t>r</w:t>
      </w:r>
      <w:r>
        <w:rPr>
          <w:rFonts w:ascii="Arial" w:eastAsia="Arial" w:hAnsi="Arial" w:cs="Arial"/>
          <w:w w:val="104"/>
          <w:sz w:val="9"/>
          <w:szCs w:val="9"/>
        </w:rPr>
        <w:t>s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on</w:t>
      </w:r>
      <w:r>
        <w:rPr>
          <w:rFonts w:ascii="Arial" w:eastAsia="Arial" w:hAnsi="Arial" w:cs="Arial"/>
          <w:spacing w:val="-2"/>
          <w:w w:val="104"/>
          <w:sz w:val="9"/>
          <w:szCs w:val="9"/>
        </w:rPr>
        <w:t>i</w:t>
      </w:r>
      <w:r>
        <w:rPr>
          <w:rFonts w:ascii="Arial" w:eastAsia="Arial" w:hAnsi="Arial" w:cs="Arial"/>
          <w:w w:val="104"/>
          <w:sz w:val="9"/>
          <w:szCs w:val="9"/>
        </w:rPr>
        <w:t>l</w:t>
      </w:r>
    </w:p>
    <w:p w:rsidR="000B5F1B" w:rsidRDefault="000B5F1B">
      <w:pPr>
        <w:spacing w:line="200" w:lineRule="exact"/>
      </w:pPr>
    </w:p>
    <w:p w:rsidR="000B5F1B" w:rsidRDefault="000B5F1B">
      <w:pPr>
        <w:spacing w:before="4" w:line="220" w:lineRule="exact"/>
        <w:rPr>
          <w:sz w:val="22"/>
          <w:szCs w:val="22"/>
        </w:rPr>
      </w:pPr>
    </w:p>
    <w:p w:rsidR="000B5F1B" w:rsidRDefault="0057546F">
      <w:pPr>
        <w:rPr>
          <w:rFonts w:ascii="Arial" w:eastAsia="Arial" w:hAnsi="Arial" w:cs="Arial"/>
          <w:sz w:val="9"/>
          <w:szCs w:val="9"/>
        </w:rPr>
        <w:sectPr w:rsidR="000B5F1B">
          <w:type w:val="continuous"/>
          <w:pgSz w:w="11920" w:h="16840"/>
          <w:pgMar w:top="2660" w:right="1460" w:bottom="280" w:left="1680" w:header="720" w:footer="720" w:gutter="0"/>
          <w:cols w:num="8" w:space="720" w:equalWidth="0">
            <w:col w:w="1179" w:space="58"/>
            <w:col w:w="713" w:space="388"/>
            <w:col w:w="646" w:space="455"/>
            <w:col w:w="449" w:space="267"/>
            <w:col w:w="665" w:space="653"/>
            <w:col w:w="1277" w:space="285"/>
            <w:col w:w="422" w:space="388"/>
            <w:col w:w="935"/>
          </w:cols>
        </w:sectPr>
      </w:pPr>
      <w:r>
        <w:rPr>
          <w:rFonts w:ascii="Arial" w:eastAsia="Arial" w:hAnsi="Arial" w:cs="Arial"/>
          <w:spacing w:val="-5"/>
          <w:sz w:val="9"/>
          <w:szCs w:val="9"/>
        </w:rPr>
        <w:t>da</w:t>
      </w:r>
      <w:r>
        <w:rPr>
          <w:rFonts w:ascii="Arial" w:eastAsia="Arial" w:hAnsi="Arial" w:cs="Arial"/>
          <w:spacing w:val="-8"/>
          <w:sz w:val="9"/>
          <w:szCs w:val="9"/>
        </w:rPr>
        <w:t>t</w:t>
      </w:r>
      <w:r>
        <w:rPr>
          <w:rFonts w:ascii="Arial" w:eastAsia="Arial" w:hAnsi="Arial" w:cs="Arial"/>
          <w:sz w:val="9"/>
          <w:szCs w:val="9"/>
        </w:rPr>
        <w:t>a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u</w:t>
      </w:r>
      <w:r>
        <w:rPr>
          <w:rFonts w:ascii="Arial" w:eastAsia="Arial" w:hAnsi="Arial" w:cs="Arial"/>
          <w:spacing w:val="-3"/>
          <w:w w:val="104"/>
          <w:sz w:val="9"/>
          <w:szCs w:val="9"/>
        </w:rPr>
        <w:t>r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</w:t>
      </w:r>
      <w:r>
        <w:rPr>
          <w:rFonts w:ascii="Arial" w:eastAsia="Arial" w:hAnsi="Arial" w:cs="Arial"/>
          <w:spacing w:val="7"/>
          <w:w w:val="104"/>
          <w:sz w:val="9"/>
          <w:szCs w:val="9"/>
        </w:rPr>
        <w:t>i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n</w:t>
      </w:r>
    </w:p>
    <w:p w:rsidR="000B5F1B" w:rsidRDefault="0057546F">
      <w:pPr>
        <w:spacing w:line="80" w:lineRule="exact"/>
        <w:ind w:left="77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5"/>
          <w:w w:val="104"/>
          <w:sz w:val="9"/>
          <w:szCs w:val="9"/>
        </w:rPr>
        <w:t>o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pe</w:t>
      </w:r>
      <w:r>
        <w:rPr>
          <w:rFonts w:ascii="Arial" w:eastAsia="Arial" w:hAnsi="Arial" w:cs="Arial"/>
          <w:spacing w:val="-3"/>
          <w:w w:val="104"/>
          <w:sz w:val="9"/>
          <w:szCs w:val="9"/>
        </w:rPr>
        <w:t>r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</w:t>
      </w:r>
      <w:r>
        <w:rPr>
          <w:rFonts w:ascii="Arial" w:eastAsia="Arial" w:hAnsi="Arial" w:cs="Arial"/>
          <w:spacing w:val="2"/>
          <w:w w:val="105"/>
          <w:sz w:val="9"/>
          <w:szCs w:val="9"/>
        </w:rPr>
        <w:t>t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r</w:t>
      </w:r>
    </w:p>
    <w:p w:rsidR="000B5F1B" w:rsidRDefault="000B5F1B">
      <w:pPr>
        <w:spacing w:line="200" w:lineRule="exact"/>
      </w:pPr>
    </w:p>
    <w:p w:rsidR="000B5F1B" w:rsidRDefault="000B5F1B">
      <w:pPr>
        <w:spacing w:before="8" w:line="260" w:lineRule="exact"/>
        <w:rPr>
          <w:sz w:val="26"/>
          <w:szCs w:val="26"/>
        </w:rPr>
      </w:pPr>
    </w:p>
    <w:p w:rsidR="000B5F1B" w:rsidRDefault="0057546F">
      <w:pPr>
        <w:spacing w:line="100" w:lineRule="exact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8"/>
          <w:sz w:val="9"/>
          <w:szCs w:val="9"/>
        </w:rPr>
        <w:t>[</w:t>
      </w:r>
      <w:r>
        <w:rPr>
          <w:rFonts w:ascii="Arial" w:eastAsia="Arial" w:hAnsi="Arial" w:cs="Arial"/>
          <w:spacing w:val="2"/>
          <w:sz w:val="9"/>
          <w:szCs w:val="9"/>
        </w:rPr>
        <w:t>f</w:t>
      </w:r>
      <w:r>
        <w:rPr>
          <w:rFonts w:ascii="Arial" w:eastAsia="Arial" w:hAnsi="Arial" w:cs="Arial"/>
          <w:spacing w:val="-2"/>
          <w:sz w:val="9"/>
          <w:szCs w:val="9"/>
        </w:rPr>
        <w:t>i</w:t>
      </w:r>
      <w:r>
        <w:rPr>
          <w:rFonts w:ascii="Arial" w:eastAsia="Arial" w:hAnsi="Arial" w:cs="Arial"/>
          <w:spacing w:val="7"/>
          <w:sz w:val="9"/>
          <w:szCs w:val="9"/>
        </w:rPr>
        <w:t>l</w:t>
      </w:r>
      <w:r>
        <w:rPr>
          <w:rFonts w:ascii="Arial" w:eastAsia="Arial" w:hAnsi="Arial" w:cs="Arial"/>
          <w:sz w:val="9"/>
          <w:szCs w:val="9"/>
        </w:rPr>
        <w:t>e</w:t>
      </w:r>
      <w:r>
        <w:rPr>
          <w:rFonts w:ascii="Arial" w:eastAsia="Arial" w:hAnsi="Arial" w:cs="Arial"/>
          <w:spacing w:val="-6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s</w:t>
      </w:r>
      <w:r>
        <w:rPr>
          <w:rFonts w:ascii="Arial" w:eastAsia="Arial" w:hAnsi="Arial" w:cs="Arial"/>
          <w:spacing w:val="-9"/>
          <w:w w:val="104"/>
          <w:sz w:val="9"/>
          <w:szCs w:val="9"/>
        </w:rPr>
        <w:t>k</w:t>
      </w:r>
      <w:r>
        <w:rPr>
          <w:rFonts w:ascii="Arial" w:eastAsia="Arial" w:hAnsi="Arial" w:cs="Arial"/>
          <w:w w:val="105"/>
          <w:sz w:val="9"/>
          <w:szCs w:val="9"/>
        </w:rPr>
        <w:t>]</w:t>
      </w:r>
    </w:p>
    <w:p w:rsidR="000B5F1B" w:rsidRDefault="0057546F">
      <w:pPr>
        <w:spacing w:before="4" w:line="264" w:lineRule="auto"/>
        <w:ind w:left="-8" w:right="-8"/>
        <w:jc w:val="center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penu</w:t>
      </w:r>
      <w:r>
        <w:rPr>
          <w:rFonts w:ascii="Arial" w:eastAsia="Arial" w:hAnsi="Arial" w:cs="Arial"/>
          <w:spacing w:val="4"/>
          <w:w w:val="104"/>
          <w:sz w:val="9"/>
          <w:szCs w:val="9"/>
        </w:rPr>
        <w:t>g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s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 xml:space="preserve">n </w:t>
      </w:r>
      <w:r>
        <w:rPr>
          <w:rFonts w:ascii="Arial" w:eastAsia="Arial" w:hAnsi="Arial" w:cs="Arial"/>
          <w:spacing w:val="6"/>
          <w:w w:val="104"/>
          <w:sz w:val="9"/>
          <w:szCs w:val="9"/>
        </w:rPr>
        <w:t>r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e</w:t>
      </w:r>
      <w:r>
        <w:rPr>
          <w:rFonts w:ascii="Arial" w:eastAsia="Arial" w:hAnsi="Arial" w:cs="Arial"/>
          <w:spacing w:val="-19"/>
          <w:w w:val="104"/>
          <w:sz w:val="9"/>
          <w:szCs w:val="9"/>
        </w:rPr>
        <w:t>v</w:t>
      </w:r>
      <w:r>
        <w:rPr>
          <w:rFonts w:ascii="Arial" w:eastAsia="Arial" w:hAnsi="Arial" w:cs="Arial"/>
          <w:spacing w:val="7"/>
          <w:w w:val="104"/>
          <w:sz w:val="9"/>
          <w:szCs w:val="9"/>
        </w:rPr>
        <w:t>i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e</w:t>
      </w:r>
      <w:r>
        <w:rPr>
          <w:rFonts w:ascii="Arial" w:eastAsia="Arial" w:hAnsi="Arial" w:cs="Arial"/>
          <w:spacing w:val="-12"/>
          <w:w w:val="104"/>
          <w:sz w:val="9"/>
          <w:szCs w:val="9"/>
        </w:rPr>
        <w:t>w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r</w:t>
      </w:r>
    </w:p>
    <w:p w:rsidR="000B5F1B" w:rsidRDefault="0057546F">
      <w:pPr>
        <w:spacing w:before="42"/>
        <w:ind w:left="157" w:right="135"/>
        <w:jc w:val="center"/>
        <w:rPr>
          <w:sz w:val="14"/>
          <w:szCs w:val="14"/>
        </w:rPr>
      </w:pPr>
      <w:r>
        <w:rPr>
          <w:w w:val="108"/>
          <w:sz w:val="14"/>
          <w:szCs w:val="14"/>
        </w:rPr>
        <w:t>+</w:t>
      </w:r>
    </w:p>
    <w:p w:rsidR="000B5F1B" w:rsidRDefault="0057546F">
      <w:pPr>
        <w:spacing w:before="6" w:line="280" w:lineRule="exact"/>
        <w:rPr>
          <w:sz w:val="28"/>
          <w:szCs w:val="28"/>
        </w:rPr>
      </w:pPr>
      <w:r>
        <w:br w:type="column"/>
      </w:r>
    </w:p>
    <w:p w:rsidR="000B5F1B" w:rsidRDefault="0057546F">
      <w:pPr>
        <w:ind w:right="-3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8"/>
          <w:w w:val="105"/>
          <w:sz w:val="9"/>
          <w:szCs w:val="9"/>
        </w:rPr>
        <w:t>t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b_b</w:t>
      </w:r>
      <w:r>
        <w:rPr>
          <w:rFonts w:ascii="Arial" w:eastAsia="Arial" w:hAnsi="Arial" w:cs="Arial"/>
          <w:spacing w:val="7"/>
          <w:w w:val="104"/>
          <w:sz w:val="9"/>
          <w:szCs w:val="9"/>
        </w:rPr>
        <w:t>i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</w:t>
      </w:r>
      <w:r>
        <w:rPr>
          <w:rFonts w:ascii="Arial" w:eastAsia="Arial" w:hAnsi="Arial" w:cs="Arial"/>
          <w:spacing w:val="-19"/>
          <w:w w:val="104"/>
          <w:sz w:val="9"/>
          <w:szCs w:val="9"/>
        </w:rPr>
        <w:t>y</w:t>
      </w:r>
      <w:r>
        <w:rPr>
          <w:rFonts w:ascii="Arial" w:eastAsia="Arial" w:hAnsi="Arial" w:cs="Arial"/>
          <w:w w:val="104"/>
          <w:sz w:val="9"/>
          <w:szCs w:val="9"/>
        </w:rPr>
        <w:t>a</w:t>
      </w:r>
    </w:p>
    <w:p w:rsidR="000B5F1B" w:rsidRDefault="0057546F">
      <w:pPr>
        <w:spacing w:before="10" w:line="180" w:lineRule="exact"/>
        <w:rPr>
          <w:sz w:val="19"/>
          <w:szCs w:val="19"/>
        </w:rPr>
      </w:pPr>
      <w:r>
        <w:br w:type="column"/>
      </w:r>
    </w:p>
    <w:p w:rsidR="000B5F1B" w:rsidRDefault="000B5F1B">
      <w:pPr>
        <w:spacing w:line="200" w:lineRule="exact"/>
      </w:pPr>
    </w:p>
    <w:p w:rsidR="000B5F1B" w:rsidRDefault="0057546F">
      <w:pPr>
        <w:rPr>
          <w:rFonts w:ascii="Arial" w:eastAsia="Arial" w:hAnsi="Arial" w:cs="Arial"/>
          <w:sz w:val="9"/>
          <w:szCs w:val="9"/>
        </w:rPr>
        <w:sectPr w:rsidR="000B5F1B">
          <w:type w:val="continuous"/>
          <w:pgSz w:w="11920" w:h="16840"/>
          <w:pgMar w:top="2660" w:right="1460" w:bottom="280" w:left="1680" w:header="720" w:footer="720" w:gutter="0"/>
          <w:cols w:num="4" w:space="720" w:equalWidth="0">
            <w:col w:w="1235" w:space="896"/>
            <w:col w:w="439" w:space="1029"/>
            <w:col w:w="317" w:space="4306"/>
            <w:col w:w="558"/>
          </w:cols>
        </w:sectPr>
      </w:pPr>
      <w:r>
        <w:rPr>
          <w:rFonts w:ascii="Arial" w:eastAsia="Arial" w:hAnsi="Arial" w:cs="Arial"/>
          <w:spacing w:val="-8"/>
          <w:w w:val="105"/>
          <w:sz w:val="9"/>
          <w:szCs w:val="9"/>
        </w:rPr>
        <w:t>t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b_pe</w:t>
      </w:r>
      <w:r>
        <w:rPr>
          <w:rFonts w:ascii="Arial" w:eastAsia="Arial" w:hAnsi="Arial" w:cs="Arial"/>
          <w:spacing w:val="6"/>
          <w:w w:val="104"/>
          <w:sz w:val="9"/>
          <w:szCs w:val="9"/>
        </w:rPr>
        <w:t>r</w:t>
      </w:r>
      <w:r>
        <w:rPr>
          <w:rFonts w:ascii="Arial" w:eastAsia="Arial" w:hAnsi="Arial" w:cs="Arial"/>
          <w:w w:val="104"/>
          <w:sz w:val="9"/>
          <w:szCs w:val="9"/>
        </w:rPr>
        <w:t>s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on</w:t>
      </w:r>
      <w:r>
        <w:rPr>
          <w:rFonts w:ascii="Arial" w:eastAsia="Arial" w:hAnsi="Arial" w:cs="Arial"/>
          <w:spacing w:val="-2"/>
          <w:w w:val="104"/>
          <w:sz w:val="9"/>
          <w:szCs w:val="9"/>
        </w:rPr>
        <w:t>i</w:t>
      </w:r>
      <w:r>
        <w:rPr>
          <w:rFonts w:ascii="Arial" w:eastAsia="Arial" w:hAnsi="Arial" w:cs="Arial"/>
          <w:w w:val="104"/>
          <w:sz w:val="9"/>
          <w:szCs w:val="9"/>
        </w:rPr>
        <w:t>l</w:t>
      </w:r>
    </w:p>
    <w:p w:rsidR="000B5F1B" w:rsidRDefault="000B5F1B">
      <w:pPr>
        <w:spacing w:before="3" w:line="280" w:lineRule="exact"/>
        <w:rPr>
          <w:sz w:val="28"/>
          <w:szCs w:val="28"/>
        </w:rPr>
      </w:pPr>
    </w:p>
    <w:p w:rsidR="000B5F1B" w:rsidRDefault="0057546F">
      <w:pPr>
        <w:spacing w:line="140" w:lineRule="atLeast"/>
        <w:ind w:left="1163" w:right="-8" w:firstLine="14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>4</w:t>
      </w:r>
      <w:r>
        <w:rPr>
          <w:rFonts w:ascii="Arial" w:eastAsia="Arial" w:hAnsi="Arial" w:cs="Arial"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spacing w:val="-5"/>
          <w:sz w:val="9"/>
          <w:szCs w:val="9"/>
        </w:rPr>
        <w:t>un</w:t>
      </w:r>
      <w:r>
        <w:rPr>
          <w:rFonts w:ascii="Arial" w:eastAsia="Arial" w:hAnsi="Arial" w:cs="Arial"/>
          <w:spacing w:val="4"/>
          <w:sz w:val="9"/>
          <w:szCs w:val="9"/>
        </w:rPr>
        <w:t>gg</w:t>
      </w:r>
      <w:r>
        <w:rPr>
          <w:rFonts w:ascii="Arial" w:eastAsia="Arial" w:hAnsi="Arial" w:cs="Arial"/>
          <w:spacing w:val="-5"/>
          <w:sz w:val="9"/>
          <w:szCs w:val="9"/>
        </w:rPr>
        <w:t>a</w:t>
      </w:r>
      <w:r>
        <w:rPr>
          <w:rFonts w:ascii="Arial" w:eastAsia="Arial" w:hAnsi="Arial" w:cs="Arial"/>
          <w:sz w:val="9"/>
          <w:szCs w:val="9"/>
        </w:rPr>
        <w:t>h</w:t>
      </w:r>
      <w:r>
        <w:rPr>
          <w:rFonts w:ascii="Arial" w:eastAsia="Arial" w:hAnsi="Arial" w:cs="Arial"/>
          <w:spacing w:val="-12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sk</w:t>
      </w:r>
    </w:p>
    <w:p w:rsidR="000B5F1B" w:rsidRDefault="0057546F">
      <w:pPr>
        <w:spacing w:before="11"/>
        <w:ind w:right="90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6"/>
          <w:w w:val="104"/>
          <w:sz w:val="9"/>
          <w:szCs w:val="9"/>
        </w:rPr>
        <w:t>r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e</w:t>
      </w:r>
      <w:r>
        <w:rPr>
          <w:rFonts w:ascii="Arial" w:eastAsia="Arial" w:hAnsi="Arial" w:cs="Arial"/>
          <w:spacing w:val="-19"/>
          <w:w w:val="104"/>
          <w:sz w:val="9"/>
          <w:szCs w:val="9"/>
        </w:rPr>
        <w:t>k</w:t>
      </w:r>
      <w:r>
        <w:rPr>
          <w:rFonts w:ascii="Arial" w:eastAsia="Arial" w:hAnsi="Arial" w:cs="Arial"/>
          <w:spacing w:val="2"/>
          <w:w w:val="105"/>
          <w:sz w:val="9"/>
          <w:szCs w:val="9"/>
        </w:rPr>
        <w:t>t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o</w:t>
      </w:r>
      <w:r>
        <w:rPr>
          <w:rFonts w:ascii="Arial" w:eastAsia="Arial" w:hAnsi="Arial" w:cs="Arial"/>
          <w:w w:val="104"/>
          <w:sz w:val="9"/>
          <w:szCs w:val="9"/>
        </w:rPr>
        <w:t>r</w:t>
      </w:r>
    </w:p>
    <w:p w:rsidR="000B5F1B" w:rsidRDefault="0057546F">
      <w:pPr>
        <w:spacing w:before="43" w:line="140" w:lineRule="exact"/>
        <w:ind w:right="159"/>
        <w:jc w:val="right"/>
        <w:rPr>
          <w:sz w:val="14"/>
          <w:szCs w:val="14"/>
        </w:rPr>
      </w:pPr>
      <w:r>
        <w:rPr>
          <w:w w:val="108"/>
          <w:sz w:val="14"/>
          <w:szCs w:val="14"/>
        </w:rPr>
        <w:t>+</w:t>
      </w:r>
    </w:p>
    <w:p w:rsidR="000B5F1B" w:rsidRDefault="0057546F">
      <w:pPr>
        <w:spacing w:before="16" w:line="260" w:lineRule="exact"/>
        <w:rPr>
          <w:sz w:val="26"/>
          <w:szCs w:val="26"/>
        </w:rPr>
      </w:pPr>
      <w:r>
        <w:br w:type="column"/>
      </w:r>
    </w:p>
    <w:p w:rsidR="000B5F1B" w:rsidRDefault="0057546F">
      <w:pPr>
        <w:ind w:right="-3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5"/>
          <w:sz w:val="9"/>
          <w:szCs w:val="9"/>
        </w:rPr>
        <w:t>da</w:t>
      </w:r>
      <w:r>
        <w:rPr>
          <w:rFonts w:ascii="Arial" w:eastAsia="Arial" w:hAnsi="Arial" w:cs="Arial"/>
          <w:spacing w:val="-8"/>
          <w:sz w:val="9"/>
          <w:szCs w:val="9"/>
        </w:rPr>
        <w:t>t</w:t>
      </w:r>
      <w:r>
        <w:rPr>
          <w:rFonts w:ascii="Arial" w:eastAsia="Arial" w:hAnsi="Arial" w:cs="Arial"/>
          <w:sz w:val="9"/>
          <w:szCs w:val="9"/>
        </w:rPr>
        <w:t>a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p</w:t>
      </w:r>
      <w:r>
        <w:rPr>
          <w:rFonts w:ascii="Arial" w:eastAsia="Arial" w:hAnsi="Arial" w:cs="Arial"/>
          <w:spacing w:val="-15"/>
          <w:w w:val="104"/>
          <w:sz w:val="9"/>
          <w:szCs w:val="9"/>
        </w:rPr>
        <w:t>e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nu</w:t>
      </w:r>
      <w:r>
        <w:rPr>
          <w:rFonts w:ascii="Arial" w:eastAsia="Arial" w:hAnsi="Arial" w:cs="Arial"/>
          <w:spacing w:val="4"/>
          <w:w w:val="104"/>
          <w:sz w:val="9"/>
          <w:szCs w:val="9"/>
        </w:rPr>
        <w:t>g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s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n</w:t>
      </w:r>
    </w:p>
    <w:p w:rsidR="000B5F1B" w:rsidRDefault="0057546F">
      <w:pPr>
        <w:spacing w:before="7" w:line="120" w:lineRule="exact"/>
        <w:rPr>
          <w:sz w:val="12"/>
          <w:szCs w:val="12"/>
        </w:rPr>
      </w:pPr>
      <w:r>
        <w:br w:type="column"/>
      </w:r>
    </w:p>
    <w:p w:rsidR="000B5F1B" w:rsidRDefault="0057546F">
      <w:pPr>
        <w:ind w:right="-3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8"/>
          <w:w w:val="105"/>
          <w:sz w:val="9"/>
          <w:szCs w:val="9"/>
        </w:rPr>
        <w:t>t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b_pen</w:t>
      </w:r>
      <w:r>
        <w:rPr>
          <w:rFonts w:ascii="Arial" w:eastAsia="Arial" w:hAnsi="Arial" w:cs="Arial"/>
          <w:spacing w:val="4"/>
          <w:w w:val="104"/>
          <w:sz w:val="9"/>
          <w:szCs w:val="9"/>
        </w:rPr>
        <w:t>g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e</w:t>
      </w:r>
      <w:r>
        <w:rPr>
          <w:rFonts w:ascii="Arial" w:eastAsia="Arial" w:hAnsi="Arial" w:cs="Arial"/>
          <w:w w:val="104"/>
          <w:sz w:val="9"/>
          <w:szCs w:val="9"/>
        </w:rPr>
        <w:t>s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aha</w:t>
      </w:r>
      <w:r>
        <w:rPr>
          <w:rFonts w:ascii="Arial" w:eastAsia="Arial" w:hAnsi="Arial" w:cs="Arial"/>
          <w:w w:val="104"/>
          <w:sz w:val="9"/>
          <w:szCs w:val="9"/>
        </w:rPr>
        <w:t>n</w:t>
      </w:r>
    </w:p>
    <w:p w:rsidR="000B5F1B" w:rsidRDefault="0057546F">
      <w:pPr>
        <w:spacing w:before="1" w:line="120" w:lineRule="exact"/>
        <w:rPr>
          <w:sz w:val="13"/>
          <w:szCs w:val="13"/>
        </w:rPr>
      </w:pPr>
      <w:r>
        <w:br w:type="column"/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ind w:right="-3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8"/>
          <w:w w:val="105"/>
          <w:sz w:val="9"/>
          <w:szCs w:val="9"/>
        </w:rPr>
        <w:t>t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b_</w:t>
      </w:r>
      <w:r>
        <w:rPr>
          <w:rFonts w:ascii="Arial" w:eastAsia="Arial" w:hAnsi="Arial" w:cs="Arial"/>
          <w:spacing w:val="6"/>
          <w:w w:val="104"/>
          <w:sz w:val="9"/>
          <w:szCs w:val="9"/>
        </w:rPr>
        <w:t>r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u</w:t>
      </w:r>
      <w:r>
        <w:rPr>
          <w:rFonts w:ascii="Arial" w:eastAsia="Arial" w:hAnsi="Arial" w:cs="Arial"/>
          <w:spacing w:val="-13"/>
          <w:w w:val="104"/>
          <w:sz w:val="9"/>
          <w:szCs w:val="9"/>
        </w:rPr>
        <w:t>m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pun</w:t>
      </w:r>
      <w:r>
        <w:rPr>
          <w:rFonts w:ascii="Arial" w:eastAsia="Arial" w:hAnsi="Arial" w:cs="Arial"/>
          <w:w w:val="104"/>
          <w:sz w:val="9"/>
          <w:szCs w:val="9"/>
        </w:rPr>
        <w:t>1</w:t>
      </w:r>
    </w:p>
    <w:p w:rsidR="000B5F1B" w:rsidRDefault="0057546F">
      <w:pPr>
        <w:spacing w:before="8" w:line="160" w:lineRule="exact"/>
        <w:rPr>
          <w:sz w:val="16"/>
          <w:szCs w:val="16"/>
        </w:rPr>
      </w:pPr>
      <w:r>
        <w:br w:type="column"/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rPr>
          <w:rFonts w:ascii="Arial" w:eastAsia="Arial" w:hAnsi="Arial" w:cs="Arial"/>
          <w:sz w:val="9"/>
          <w:szCs w:val="9"/>
        </w:rPr>
        <w:sectPr w:rsidR="000B5F1B">
          <w:type w:val="continuous"/>
          <w:pgSz w:w="11920" w:h="16840"/>
          <w:pgMar w:top="2660" w:right="1460" w:bottom="280" w:left="1680" w:header="720" w:footer="720" w:gutter="0"/>
          <w:cols w:num="5" w:space="720" w:equalWidth="0">
            <w:col w:w="1585" w:space="979"/>
            <w:col w:w="618" w:space="606"/>
            <w:col w:w="599" w:space="465"/>
            <w:col w:w="457" w:space="917"/>
            <w:col w:w="2554"/>
          </w:cols>
        </w:sectPr>
      </w:pPr>
      <w:r>
        <w:rPr>
          <w:rFonts w:ascii="Arial" w:eastAsia="Arial" w:hAnsi="Arial" w:cs="Arial"/>
          <w:spacing w:val="-8"/>
          <w:sz w:val="9"/>
          <w:szCs w:val="9"/>
        </w:rPr>
        <w:t>t</w:t>
      </w:r>
      <w:r>
        <w:rPr>
          <w:rFonts w:ascii="Arial" w:eastAsia="Arial" w:hAnsi="Arial" w:cs="Arial"/>
          <w:spacing w:val="-5"/>
          <w:sz w:val="9"/>
          <w:szCs w:val="9"/>
        </w:rPr>
        <w:t>b_</w:t>
      </w:r>
      <w:r>
        <w:rPr>
          <w:rFonts w:ascii="Arial" w:eastAsia="Arial" w:hAnsi="Arial" w:cs="Arial"/>
          <w:spacing w:val="2"/>
          <w:sz w:val="9"/>
          <w:szCs w:val="9"/>
        </w:rPr>
        <w:t>t</w:t>
      </w:r>
      <w:r>
        <w:rPr>
          <w:rFonts w:ascii="Arial" w:eastAsia="Arial" w:hAnsi="Arial" w:cs="Arial"/>
          <w:spacing w:val="-5"/>
          <w:sz w:val="9"/>
          <w:szCs w:val="9"/>
        </w:rPr>
        <w:t>a</w:t>
      </w:r>
      <w:r>
        <w:rPr>
          <w:rFonts w:ascii="Arial" w:eastAsia="Arial" w:hAnsi="Arial" w:cs="Arial"/>
          <w:spacing w:val="-3"/>
          <w:sz w:val="9"/>
          <w:szCs w:val="9"/>
        </w:rPr>
        <w:t>r</w:t>
      </w:r>
      <w:r>
        <w:rPr>
          <w:rFonts w:ascii="Arial" w:eastAsia="Arial" w:hAnsi="Arial" w:cs="Arial"/>
          <w:spacing w:val="4"/>
          <w:sz w:val="9"/>
          <w:szCs w:val="9"/>
        </w:rPr>
        <w:t>g</w:t>
      </w:r>
      <w:r>
        <w:rPr>
          <w:rFonts w:ascii="Arial" w:eastAsia="Arial" w:hAnsi="Arial" w:cs="Arial"/>
          <w:spacing w:val="-5"/>
          <w:sz w:val="9"/>
          <w:szCs w:val="9"/>
        </w:rPr>
        <w:t>e</w:t>
      </w:r>
      <w:r>
        <w:rPr>
          <w:rFonts w:ascii="Arial" w:eastAsia="Arial" w:hAnsi="Arial" w:cs="Arial"/>
          <w:sz w:val="9"/>
          <w:szCs w:val="9"/>
        </w:rPr>
        <w:t>t</w:t>
      </w:r>
      <w:r>
        <w:rPr>
          <w:rFonts w:ascii="Arial" w:eastAsia="Arial" w:hAnsi="Arial" w:cs="Arial"/>
          <w:sz w:val="9"/>
          <w:szCs w:val="9"/>
        </w:rPr>
        <w:t xml:space="preserve">                                                 </w:t>
      </w:r>
      <w:r>
        <w:rPr>
          <w:rFonts w:ascii="Arial" w:eastAsia="Arial" w:hAnsi="Arial" w:cs="Arial"/>
          <w:spacing w:val="22"/>
          <w:sz w:val="9"/>
          <w:szCs w:val="9"/>
        </w:rPr>
        <w:t xml:space="preserve"> </w:t>
      </w:r>
      <w:r>
        <w:rPr>
          <w:rFonts w:ascii="Arial" w:eastAsia="Arial" w:hAnsi="Arial" w:cs="Arial"/>
          <w:spacing w:val="-8"/>
          <w:w w:val="105"/>
          <w:position w:val="-3"/>
          <w:sz w:val="9"/>
          <w:szCs w:val="9"/>
        </w:rPr>
        <w:t>t</w:t>
      </w:r>
      <w:r>
        <w:rPr>
          <w:rFonts w:ascii="Arial" w:eastAsia="Arial" w:hAnsi="Arial" w:cs="Arial"/>
          <w:spacing w:val="-5"/>
          <w:w w:val="104"/>
          <w:position w:val="-3"/>
          <w:sz w:val="9"/>
          <w:szCs w:val="9"/>
        </w:rPr>
        <w:t>b_u</w:t>
      </w:r>
      <w:r>
        <w:rPr>
          <w:rFonts w:ascii="Arial" w:eastAsia="Arial" w:hAnsi="Arial" w:cs="Arial"/>
          <w:spacing w:val="6"/>
          <w:w w:val="104"/>
          <w:position w:val="-3"/>
          <w:sz w:val="9"/>
          <w:szCs w:val="9"/>
        </w:rPr>
        <w:t>r</w:t>
      </w:r>
      <w:r>
        <w:rPr>
          <w:rFonts w:ascii="Arial" w:eastAsia="Arial" w:hAnsi="Arial" w:cs="Arial"/>
          <w:spacing w:val="-5"/>
          <w:w w:val="104"/>
          <w:position w:val="-3"/>
          <w:sz w:val="9"/>
          <w:szCs w:val="9"/>
        </w:rPr>
        <w:t>a</w:t>
      </w:r>
      <w:r>
        <w:rPr>
          <w:rFonts w:ascii="Arial" w:eastAsia="Arial" w:hAnsi="Arial" w:cs="Arial"/>
          <w:spacing w:val="-2"/>
          <w:w w:val="104"/>
          <w:position w:val="-3"/>
          <w:sz w:val="9"/>
          <w:szCs w:val="9"/>
        </w:rPr>
        <w:t>i</w:t>
      </w:r>
      <w:r>
        <w:rPr>
          <w:rFonts w:ascii="Arial" w:eastAsia="Arial" w:hAnsi="Arial" w:cs="Arial"/>
          <w:spacing w:val="-5"/>
          <w:w w:val="104"/>
          <w:position w:val="-3"/>
          <w:sz w:val="9"/>
          <w:szCs w:val="9"/>
        </w:rPr>
        <w:t>a</w:t>
      </w:r>
      <w:r>
        <w:rPr>
          <w:rFonts w:ascii="Arial" w:eastAsia="Arial" w:hAnsi="Arial" w:cs="Arial"/>
          <w:w w:val="104"/>
          <w:position w:val="-3"/>
          <w:sz w:val="9"/>
          <w:szCs w:val="9"/>
        </w:rPr>
        <w:t>n</w:t>
      </w:r>
    </w:p>
    <w:p w:rsidR="000B5F1B" w:rsidRDefault="000B5F1B">
      <w:pPr>
        <w:spacing w:before="2" w:line="140" w:lineRule="exact"/>
        <w:rPr>
          <w:sz w:val="15"/>
          <w:szCs w:val="15"/>
        </w:rPr>
      </w:pPr>
    </w:p>
    <w:p w:rsidR="000B5F1B" w:rsidRDefault="0057546F">
      <w:pPr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5"/>
          <w:sz w:val="9"/>
          <w:szCs w:val="9"/>
        </w:rPr>
        <w:t>da</w:t>
      </w:r>
      <w:r>
        <w:rPr>
          <w:rFonts w:ascii="Arial" w:eastAsia="Arial" w:hAnsi="Arial" w:cs="Arial"/>
          <w:spacing w:val="-8"/>
          <w:sz w:val="9"/>
          <w:szCs w:val="9"/>
        </w:rPr>
        <w:t>t</w:t>
      </w:r>
      <w:r>
        <w:rPr>
          <w:rFonts w:ascii="Arial" w:eastAsia="Arial" w:hAnsi="Arial" w:cs="Arial"/>
          <w:sz w:val="9"/>
          <w:szCs w:val="9"/>
        </w:rPr>
        <w:t>a</w:t>
      </w:r>
      <w:r>
        <w:rPr>
          <w:rFonts w:ascii="Arial" w:eastAsia="Arial" w:hAnsi="Arial" w:cs="Arial"/>
          <w:spacing w:val="5"/>
          <w:sz w:val="9"/>
          <w:szCs w:val="9"/>
        </w:rPr>
        <w:t xml:space="preserve"> </w:t>
      </w:r>
      <w:r>
        <w:rPr>
          <w:rFonts w:ascii="Arial" w:eastAsia="Arial" w:hAnsi="Arial" w:cs="Arial"/>
          <w:w w:val="104"/>
          <w:sz w:val="9"/>
          <w:szCs w:val="9"/>
        </w:rPr>
        <w:t>sk</w:t>
      </w:r>
    </w:p>
    <w:p w:rsidR="000B5F1B" w:rsidRDefault="0057546F">
      <w:pPr>
        <w:spacing w:before="19" w:line="220" w:lineRule="exact"/>
        <w:rPr>
          <w:sz w:val="22"/>
          <w:szCs w:val="22"/>
        </w:rPr>
      </w:pPr>
      <w:r>
        <w:br w:type="column"/>
      </w:r>
    </w:p>
    <w:p w:rsidR="000B5F1B" w:rsidRDefault="0057546F">
      <w:pPr>
        <w:spacing w:line="100" w:lineRule="exact"/>
        <w:rPr>
          <w:rFonts w:ascii="Arial" w:eastAsia="Arial" w:hAnsi="Arial" w:cs="Arial"/>
          <w:sz w:val="9"/>
          <w:szCs w:val="9"/>
        </w:rPr>
        <w:sectPr w:rsidR="000B5F1B">
          <w:type w:val="continuous"/>
          <w:pgSz w:w="11920" w:h="16840"/>
          <w:pgMar w:top="2660" w:right="1460" w:bottom="280" w:left="1680" w:header="720" w:footer="720" w:gutter="0"/>
          <w:cols w:num="2" w:space="720" w:equalWidth="0">
            <w:col w:w="1567" w:space="1816"/>
            <w:col w:w="5397"/>
          </w:cols>
        </w:sectPr>
      </w:pPr>
      <w:r>
        <w:rPr>
          <w:rFonts w:ascii="Arial" w:eastAsia="Arial" w:hAnsi="Arial" w:cs="Arial"/>
          <w:spacing w:val="-8"/>
          <w:w w:val="105"/>
          <w:sz w:val="9"/>
          <w:szCs w:val="9"/>
        </w:rPr>
        <w:t>t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b_penu</w:t>
      </w:r>
      <w:r>
        <w:rPr>
          <w:rFonts w:ascii="Arial" w:eastAsia="Arial" w:hAnsi="Arial" w:cs="Arial"/>
          <w:spacing w:val="4"/>
          <w:w w:val="104"/>
          <w:sz w:val="9"/>
          <w:szCs w:val="9"/>
        </w:rPr>
        <w:t>g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s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a</w:t>
      </w:r>
      <w:r>
        <w:rPr>
          <w:rFonts w:ascii="Arial" w:eastAsia="Arial" w:hAnsi="Arial" w:cs="Arial"/>
          <w:w w:val="104"/>
          <w:sz w:val="9"/>
          <w:szCs w:val="9"/>
        </w:rPr>
        <w:t>n</w:t>
      </w:r>
    </w:p>
    <w:p w:rsidR="000B5F1B" w:rsidRDefault="0057546F">
      <w:pPr>
        <w:spacing w:before="12" w:line="200" w:lineRule="exact"/>
      </w:pPr>
      <w:r>
        <w:pict>
          <v:group id="_x0000_s1417" style="position:absolute;margin-left:108.9pt;margin-top:317.2pt;width:421.7pt;height:235.7pt;z-index:-4334;mso-position-horizontal-relative:page;mso-position-vertical-relative:page" coordorigin="2178,6344" coordsize="8434,4714">
            <v:shape id="_x0000_s1530" style="position:absolute;left:6170;top:6573;width:3831;height:17" coordorigin="6170,6573" coordsize="3831,17" path="m6170,6573r3831,18e" filled="f" strokeweight=".15378mm">
              <v:path arrowok="t"/>
            </v:shape>
            <v:shape id="_x0000_s1529" style="position:absolute;left:6462;top:6556;width:122;height:44" coordorigin="6462,6556" coordsize="122,44" path="m6462,6573r122,26l6556,6573r28,-17l6462,6573xe" fillcolor="black" stroked="f">
              <v:path arrowok="t"/>
            </v:shape>
            <v:shape id="_x0000_s1528" style="position:absolute;left:6462;top:6556;width:122;height:44" coordorigin="6462,6556" coordsize="122,44" path="m6462,6573r122,-17l6556,6573r28,26l6462,6573xe" filled="f" strokeweight=".155mm">
              <v:path arrowok="t"/>
            </v:shape>
            <v:shape id="_x0000_s1527" style="position:absolute;left:9690;top:6810;width:104;height:3409" coordorigin="9690,6810" coordsize="104,3409" path="m9690,10219l9794,6810e" filled="f" strokeweight=".16456mm">
              <v:path arrowok="t"/>
            </v:shape>
            <v:shape id="_x0000_s1526" style="position:absolute;left:9525;top:8483;width:423;height:96" coordorigin="9525,8483" coordsize="423,96" path="m9525,8579r423,l9948,8483r-423,l9525,8579xe" stroked="f">
              <v:path arrowok="t"/>
            </v:shape>
            <v:shape id="_x0000_s1525" style="position:absolute;left:9672;top:9982;width:47;height:115" coordorigin="9672,9982" coordsize="47,115" path="m9690,10096r29,-114l9700,10008r-28,-26l9690,10096xe" fillcolor="black" stroked="f">
              <v:path arrowok="t"/>
            </v:shape>
            <v:shape id="_x0000_s1524" style="position:absolute;left:9672;top:9982;width:47;height:115" coordorigin="9672,9982" coordsize="47,115" path="m9690,10096r-18,-114l9700,10008r19,-26l9690,10096xe" filled="f" strokeweight=".163mm">
              <v:path arrowok="t"/>
            </v:shape>
            <v:shape id="_x0000_s1523" style="position:absolute;left:8090;top:6810;width:1704;height:3382" coordorigin="8090,6810" coordsize="1704,3382" path="m8090,10192l9794,6810e" filled="f" strokeweight=".16239mm">
              <v:path arrowok="t"/>
            </v:shape>
            <v:shape id="_x0000_s1522" style="position:absolute;left:8715;top:8457;width:414;height:96" coordorigin="8715,8457" coordsize="414,96" path="m8715,8553r414,l9129,8457r-414,l8715,8553xe" stroked="f">
              <v:path arrowok="t"/>
            </v:shape>
            <v:shape id="_x0000_s1521" style="position:absolute;left:8147;top:9956;width:76;height:114" coordorigin="8147,9956" coordsize="76,114" path="m8147,10070r75,-97l8184,9991r-9,-35l8147,10070xe" fillcolor="black" stroked="f">
              <v:path arrowok="t"/>
            </v:shape>
            <v:shape id="_x0000_s1520" style="position:absolute;left:8147;top:9956;width:76;height:114" coordorigin="8147,9956" coordsize="76,114" path="m8147,10070r28,-114l8184,9991r38,-18l8147,10070xe" filled="f" strokeweight=".16128mm">
              <v:path arrowok="t"/>
            </v:shape>
            <v:shape id="_x0000_s1519" style="position:absolute;left:6763;top:6810;width:3031;height:3145" coordorigin="6763,6810" coordsize="3031,3145" path="m6763,9956l9794,6810e" filled="f" strokeweight=".15936mm">
              <v:path arrowok="t"/>
            </v:shape>
            <v:shape id="_x0000_s1518" style="position:absolute;left:7953;top:8413;width:470;height:96" coordorigin="7953,8413" coordsize="470,96" path="m7953,8509r470,l8423,8413r-470,l7953,8509xe" stroked="f">
              <v:path arrowok="t"/>
            </v:shape>
            <v:shape id="_x0000_s1517" style="position:absolute;left:9483;top:7030;width:94;height:105" coordorigin="9483,7030" coordsize="94,105" path="m9578,7030r-95,70l9521,7100r-9,35l9578,7030xe" fillcolor="black" stroked="f">
              <v:path arrowok="t"/>
            </v:shape>
            <v:shape id="_x0000_s1516" style="position:absolute;left:9483;top:7030;width:94;height:105" coordorigin="9483,7030" coordsize="94,105" path="m9578,7030r-66,105l9521,7100r-38,l9578,7030xe" filled="f" strokeweight=".15978mm">
              <v:path arrowok="t"/>
            </v:shape>
            <v:shape id="_x0000_s1515" style="position:absolute;left:9794;top:6810;width:320;height:2354" coordorigin="9794,6810" coordsize="320,2354" path="m10114,9165l9794,6810e" filled="f" strokeweight=".16436mm">
              <v:path arrowok="t"/>
            </v:shape>
            <v:shape id="_x0000_s1514" style="position:absolute;left:9704;top:7956;width:499;height:96" coordorigin="9704,7956" coordsize="499,96" path="m9704,8052r499,l10203,7956r-499,l9704,8052xe" stroked="f">
              <v:path arrowok="t"/>
            </v:shape>
            <v:shape id="_x0000_s1513" style="position:absolute;left:10058;top:8927;width:47;height:114" coordorigin="10058,8927" coordsize="47,114" path="m10095,9042r10,-115l10086,8954r-28,-27l10095,9042xe" fillcolor="black" stroked="f">
              <v:path arrowok="t"/>
            </v:shape>
            <v:shape id="_x0000_s1512" style="position:absolute;left:10058;top:8927;width:47;height:114" coordorigin="10058,8927" coordsize="47,114" path="m10095,9042r-37,-115l10086,8954r19,-27l10095,9042xe" filled="f" strokeweight=".163mm">
              <v:path arrowok="t"/>
            </v:shape>
            <v:shape id="_x0000_s1511" style="position:absolute;left:5775;top:6810;width:4019;height:2741" coordorigin="5775,6810" coordsize="4019,2741" path="m5775,9551l9794,6810e" filled="f" strokeweight=".15719mm">
              <v:path arrowok="t"/>
            </v:shape>
            <v:shape id="_x0000_s1510" style="position:absolute;left:7454;top:8114;width:659;height:96" coordorigin="7454,8114" coordsize="659,96" path="m7454,8211r659,l8113,8114r-659,l7454,8211xe" stroked="f">
              <v:path arrowok="t"/>
            </v:shape>
            <v:shape id="_x0000_s1509" style="position:absolute;left:5944;top:9340;width:122;height:88" coordorigin="5944,9340" coordsize="122,88" path="m5944,9428r123,-52l6029,9376r9,-36l5944,9428xe" fillcolor="black" stroked="f">
              <v:path arrowok="t"/>
            </v:shape>
            <v:shape id="_x0000_s1508" style="position:absolute;left:5944;top:9340;width:122;height:88" coordorigin="5944,9340" coordsize="122,88" path="m5944,9428r94,-88l6029,9376r38,l5944,9428xe" filled="f" strokeweight=".15744mm">
              <v:path arrowok="t"/>
            </v:shape>
            <v:shape id="_x0000_s1507" style="position:absolute;left:5436;top:6810;width:4358;height:2240" coordorigin="5436,6810" coordsize="4358,2240" path="m5436,9051l9794,6810e" filled="f" strokeweight=".15603mm">
              <v:path arrowok="t"/>
            </v:shape>
            <v:shape id="_x0000_s1506" style="position:absolute;left:7454;top:7850;width:386;height:96" coordorigin="7454,7850" coordsize="386,96" path="m7454,7947r386,l7840,7850r-386,l7454,7947xe" stroked="f">
              <v:path arrowok="t"/>
            </v:shape>
            <v:shape id="_x0000_s1505" style="position:absolute;left:5671;top:8857;width:122;height:79" coordorigin="5671,8857" coordsize="122,79" path="m5671,8937r122,-36l5756,8892r19,-35l5671,8937xe" fillcolor="black" stroked="f">
              <v:path arrowok="t"/>
            </v:shape>
            <v:shape id="_x0000_s1504" style="position:absolute;left:5671;top:8857;width:122;height:79" coordorigin="5671,8857" coordsize="122,79" path="m5671,8937r104,-80l5756,8892r37,9l5671,8937xe" filled="f" strokeweight=".15697mm">
              <v:path arrowok="t"/>
            </v:shape>
            <v:shape id="_x0000_s1503" style="position:absolute;left:6170;top:6810;width:3624;height:729" coordorigin="6170,6810" coordsize="3624,729" path="m6170,7540l9794,6810e" filled="f" strokeweight=".15419mm">
              <v:path arrowok="t"/>
            </v:shape>
            <v:shape id="_x0000_s1502" style="position:absolute;left:7783;top:6990;width:706;height:96" coordorigin="7783,6990" coordsize="706,96" path="m7783,7086r706,l8489,6990r-706,l7783,7086xe" stroked="f">
              <v:path arrowok="t"/>
            </v:shape>
            <v:shape id="_x0000_s1501" style="position:absolute;left:6669;top:7390;width:132;height:53" coordorigin="6669,7390" coordsize="132,53" path="m6669,7443r132,-9l6763,7416r28,-26l6669,7443xe" fillcolor="black" stroked="f">
              <v:path arrowok="t"/>
            </v:shape>
            <v:shape id="_x0000_s1500" style="position:absolute;left:6669;top:7390;width:132;height:53" coordorigin="6669,7390" coordsize="132,53" path="m6669,7443r122,-53l6763,7416r38,18l6669,7443xe" filled="f" strokeweight=".15525mm">
              <v:path arrowok="t"/>
            </v:shape>
            <v:shape id="_x0000_s1499" style="position:absolute;left:4768;top:6793;width:1233;height:1098" coordorigin="4768,6793" coordsize="1233,1098" path="m4768,7891l6000,6793e" filled="f" strokeweight=".15856mm">
              <v:path arrowok="t"/>
            </v:shape>
            <v:shape id="_x0000_s1498" style="position:absolute;left:5119;top:7323;width:442;height:96" coordorigin="5119,7323" coordsize="442,96" path="m5119,7420r443,l5562,7323r-443,l5119,7420xe" stroked="f">
              <v:path arrowok="t"/>
            </v:shape>
            <v:shape id="_x0000_s1497" style="position:absolute;left:5888;top:6802;width:103;height:97" coordorigin="5888,6802" coordsize="103,97" path="m5991,6802r-103,61l5925,6863r-9,35l5991,6802xe" fillcolor="black" stroked="f">
              <v:path arrowok="t"/>
            </v:shape>
            <v:shape id="_x0000_s1496" style="position:absolute;left:5888;top:6802;width:103;height:97" coordorigin="5888,6802" coordsize="103,97" path="m5991,6802r-75,96l5925,6863r-37,l5991,6802xe" filled="f" strokeweight=".15881mm">
              <v:path arrowok="t"/>
            </v:shape>
            <v:shape id="_x0000_s1495" style="position:absolute;left:5436;top:6731;width:4528;height:1555" coordorigin="5436,6731" coordsize="4528,1555" path="m5436,8286l9964,6731e" filled="f" strokeweight=".15492mm">
              <v:path arrowok="t"/>
            </v:shape>
            <v:shape id="_x0000_s1494" style="position:absolute;left:7153;top:7499;width:762;height:96" coordorigin="7153,7499" coordsize="762,96" path="m7153,7595r762,l7915,7499r-762,l7153,7595xe" stroked="f">
              <v:path arrowok="t"/>
            </v:shape>
            <v:shape id="_x0000_s1493" style="position:absolute;left:9361;top:6898;width:132;height:61" coordorigin="9361,6898" coordsize="132,61" path="m9493,6898r-132,18l9399,6924r-19,36l9493,6898xe" fillcolor="black" stroked="f">
              <v:path arrowok="t"/>
            </v:shape>
            <v:shape id="_x0000_s1492" style="position:absolute;left:9361;top:6898;width:132;height:61" coordorigin="9361,6898" coordsize="132,61" path="m9493,6898r-113,62l9399,6924r-38,-8l9493,6898xe" filled="f" strokeweight=".15569mm">
              <v:path arrowok="t"/>
            </v:shape>
            <v:shape id="_x0000_s1491" style="position:absolute;left:9478;top:6515;width:612;height:571" coordorigin="9478,6515" coordsize="612,571" path="m9478,6796r1,24l9482,6843r4,22l9493,6887r8,21l9511,6928r11,20l9535,6966r14,18l9565,7000r17,16l9600,7030r19,12l9639,7053r21,10l9683,7071r23,7l9729,7082r25,3l9779,7086r25,-1l9829,7082r24,-4l9876,7071r23,-8l9921,7053r21,-11l9962,7030r18,-14l9998,7000r16,-16l10029,6966r13,-18l10054,6928r11,-20l10073,6887r7,-22l10085,6843r3,-23l10089,6796r-1,-23l10085,6750r-5,-22l10073,6706r-8,-20l10054,6666r-12,-19l10029,6629r-15,-17l9998,6596r-18,-14l9962,6568r-20,-12l9921,6546r-22,-9l9876,6529r-23,-6l9829,6519r-25,-3l9779,6515r-25,1l9729,6519r-23,4l9683,6529r-23,8l9639,6546r-20,10l9600,6568r-18,14l9565,6596r-16,16l9535,6629r-13,18l9511,6666r-10,20l9493,6706r-7,22l9482,6750r-3,23l9478,6796xe" stroked="f">
              <v:path arrowok="t"/>
            </v:shape>
            <v:shape id="_x0000_s1490" style="position:absolute;left:9478;top:6515;width:612;height:571" coordorigin="9478,6515" coordsize="612,571" path="m9478,6796r1,24l9482,6843r4,22l9493,6887r8,21l9511,6928r11,20l9535,6966r14,18l9565,7000r17,16l9600,7030r19,12l9639,7053r21,10l9683,7071r23,7l9729,7082r25,3l9779,7086r25,-1l9829,7082r24,-4l9876,7071r23,-8l9921,7053r21,-11l9962,7030r18,-14l9998,7000r16,-16l10029,6966r13,-18l10054,6928r11,-20l10073,6887r7,-22l10085,6843r3,-23l10089,6796r-1,-23l10085,6750r-5,-22l10073,6706r-8,-20l10054,6666r-12,-19l10029,6629r-15,-17l9998,6596r-18,-14l9962,6568r-20,-12l9921,6546r-22,-9l9876,6529r-23,-6l9829,6519r-25,-3l9779,6515r-25,1l9729,6519r-23,4l9683,6529r-23,8l9639,6546r-20,10l9600,6568r-18,14l9565,6596r-16,16l9535,6629r-13,18l9511,6666r-10,20l9493,6706r-7,22l9482,6750r-3,23l9478,6796xe" filled="f" strokeweight=".15881mm">
              <v:path arrowok="t"/>
            </v:shape>
            <v:shape id="_x0000_s1489" style="position:absolute;left:2791;top:8761;width:979;height:79" coordorigin="2791,8761" coordsize="979,79" path="m2791,8761r979,79e" filled="f" strokeweight=".15386mm">
              <v:path arrowok="t"/>
            </v:shape>
            <v:shape id="_x0000_s1488" style="position:absolute;left:3572;top:8805;width:122;height:44" coordorigin="3572,8805" coordsize="122,44" path="m3694,8840r-113,-35l3600,8831r-28,17l3694,8840xe" fillcolor="black" stroked="f">
              <v:path arrowok="t"/>
            </v:shape>
            <v:shape id="_x0000_s1487" style="position:absolute;left:3572;top:8805;width:122;height:44" coordorigin="3572,8805" coordsize="122,44" path="m3694,8840r-122,8l3600,8831r-19,-26l3694,8840xe" filled="f" strokeweight=".155mm">
              <v:path arrowok="t"/>
            </v:shape>
            <v:shape id="_x0000_s1486" style="position:absolute;left:2320;top:7504;width:490;height:1265" coordorigin="2320,7504" coordsize="490,1265" path="m2810,8770l2320,7504e" filled="f" strokeweight=".16317mm">
              <v:path arrowok="t"/>
            </v:shape>
            <v:shape id="_x0000_s1485" style="position:absolute;left:2295;top:8106;width:555;height:96" coordorigin="2295,8106" coordsize="555,96" path="m2295,8202r556,l2851,8106r-556,l2295,8202xe" stroked="f">
              <v:path arrowok="t"/>
            </v:shape>
            <v:shape id="_x0000_s1484" style="position:absolute;left:2414;top:7750;width:66;height:114" coordorigin="2414,7750" coordsize="66,114" path="m2414,7750r19,115l2442,7829r38,27l2414,7750xe" fillcolor="black" stroked="f">
              <v:path arrowok="t"/>
            </v:shape>
            <v:shape id="_x0000_s1483" style="position:absolute;left:2414;top:7750;width:66;height:114" coordorigin="2414,7750" coordsize="66,114" path="m2414,7750r66,106l2442,7829r-9,36l2414,7750xe" filled="f" strokeweight=".16189mm">
              <v:path arrowok="t"/>
            </v:shape>
            <v:shape id="_x0000_s1482" style="position:absolute;left:2678;top:8866;width:216;height:949" coordorigin="2678,8866" coordsize="216,949" path="m2678,8866r216,949e" filled="f" strokeweight=".16403mm">
              <v:path arrowok="t"/>
            </v:shape>
            <v:shape id="_x0000_s1481" style="position:absolute;left:2644;top:9265;width:263;height:96" coordorigin="2644,9265" coordsize="263,96" path="m2644,9361r263,l2907,9265r-263,l2644,9361xe" stroked="f">
              <v:path arrowok="t"/>
            </v:shape>
            <v:shape id="_x0000_s1480" style="position:absolute;left:2819;top:9613;width:56;height:123" coordorigin="2819,9613" coordsize="56,123" path="m2875,9736r,-123l2857,9648r-38,-27l2875,9736xe" fillcolor="black" stroked="f">
              <v:path arrowok="t"/>
            </v:shape>
            <v:shape id="_x0000_s1479" style="position:absolute;left:2819;top:9613;width:56;height:123" coordorigin="2819,9613" coordsize="56,123" path="m2875,9736r-56,-115l2857,9648r18,-35l2875,9736xe" filled="f" strokeweight=".16269mm">
              <v:path arrowok="t"/>
            </v:shape>
            <v:shape id="_x0000_s1478" style="position:absolute;left:2612;top:7926;width:1534;height:659" coordorigin="2612,7926" coordsize="1534,659" path="m2612,8585l4146,7926e" filled="f" strokeweight=".15547mm">
              <v:path arrowok="t"/>
            </v:shape>
            <v:shape id="_x0000_s1477" style="position:absolute;left:3142;top:8185;width:490;height:96" coordorigin="3142,8185" coordsize="490,96" path="m3142,8281r490,l3632,8185r-490,l3142,8281xe" stroked="f">
              <v:path arrowok="t"/>
            </v:shape>
            <v:shape id="_x0000_s1476" style="position:absolute;left:3911;top:7979;width:122;height:70" coordorigin="3911,7979" coordsize="122,70" path="m4033,7979r-122,26l3948,8014r-18,35l4033,7979xe" fillcolor="black" stroked="f">
              <v:path arrowok="t"/>
            </v:shape>
            <v:shape id="_x0000_s1475" style="position:absolute;left:3911;top:7979;width:122;height:70" coordorigin="3911,7979" coordsize="122,70" path="m4033,7979r-103,70l3948,8014r-37,-9l4033,7979xe" filled="f" strokeweight=".15647mm">
              <v:path arrowok="t"/>
            </v:shape>
            <v:shape id="_x0000_s1474" style="position:absolute;left:4037;top:7622;width:725;height:677" coordorigin="4037,7622" coordsize="725,677" path="m4037,7956r1,28l4041,8012r6,27l4055,8066r10,25l4077,8115r13,23l4106,8160r17,20l4141,8200r21,17l4183,8234r23,14l4230,8261r25,11l4281,8281r27,8l4336,8294r29,3l4395,8299r30,-2l4455,8294r29,-5l4512,8281r27,-9l4565,8261r25,-13l4613,8234r22,-17l4656,8200r19,-20l4692,8160r16,-22l4722,8115r12,-24l4744,8066r7,-27l4757,8012r4,-28l4762,7956r-1,-28l4757,7902r-6,-26l4744,7850r-10,-24l4722,7802r-14,-22l4692,7759r-17,-20l4656,7720r-21,-18l4613,7686r-23,-14l4565,7659r-26,-11l4512,7639r-28,-7l4455,7626r-30,-3l4395,7622r-30,1l4336,7626r-28,6l4281,7639r-26,9l4230,7659r-24,13l4183,7686r-21,16l4141,7720r-18,19l4106,7759r-16,21l4077,7802r-12,24l4055,7850r-8,26l4041,7902r-3,26l4037,7956xe" stroked="f">
              <v:path arrowok="t"/>
            </v:shape>
            <v:shape id="_x0000_s1473" style="position:absolute;left:4037;top:7622;width:725;height:677" coordorigin="4037,7622" coordsize="725,677" path="m4037,7956r1,28l4041,8012r6,27l4055,8066r10,25l4077,8115r13,23l4106,8160r17,20l4141,8200r21,17l4183,8234r23,14l4230,8261r25,11l4281,8281r27,8l4336,8294r29,3l4395,8299r30,-2l4455,8294r29,-5l4512,8281r27,-9l4565,8261r25,-13l4613,8234r22,-17l4656,8200r19,-20l4692,8160r16,-22l4722,8115r12,-24l4744,8066r7,-27l4757,8012r4,-28l4762,7956r-1,-28l4757,7902r-6,-26l4744,7850r-10,-24l4722,7802r-14,-22l4692,7759r-17,-20l4656,7720r-21,-18l4613,7686r-23,-14l4565,7659r-26,-11l4512,7639r-28,-7l4455,7626r-30,-3l4395,7622r-30,1l4336,7626r-28,6l4281,7639r-26,9l4230,7659r-24,13l4183,7686r-21,16l4141,7720r-18,19l4106,7759r-16,21l4077,7802r-12,24l4055,7850r-8,26l4041,7902r-3,26l4037,7956xe" filled="f" strokeweight=".15881mm">
              <v:path arrowok="t"/>
            </v:shape>
            <v:shape id="_x0000_s1472" style="position:absolute;left:2960;top:10245;width:489;height:773" coordorigin="2960,10245" coordsize="489,773" path="m2960,10245r489,773e" filled="f" strokeweight=".16147mm">
              <v:path arrowok="t"/>
            </v:shape>
            <v:shape id="_x0000_s1471" style="position:absolute;left:2964;top:10425;width:263;height:96" coordorigin="2964,10425" coordsize="263,96" path="m2964,10521r263,l3227,10425r-263,l2964,10521xe" stroked="f">
              <v:path arrowok="t"/>
            </v:shape>
            <v:shape id="_x0000_s1470" style="position:absolute;left:3233;top:10702;width:85;height:114" coordorigin="3233,10702" coordsize="85,114" path="m3318,10816r-47,-114l3271,10737r-38,-8l3318,10816xe" fillcolor="black" stroked="f">
              <v:path arrowok="t"/>
            </v:shape>
            <v:shape id="_x0000_s1469" style="position:absolute;left:3233;top:10702;width:85;height:114" coordorigin="3233,10702" coordsize="85,114" path="m3318,10816r-85,-87l3271,10737r,-35l3318,10816xe" filled="f" strokeweight=".16072mm">
              <v:path arrowok="t"/>
            </v:shape>
            <v:shape id="_x0000_s1468" style="position:absolute;left:2747;top:9678;width:612;height:580" coordorigin="2747,9678" coordsize="612,580" path="m2747,9968r1,23l2751,10014r5,23l2762,10058r8,22l2780,10100r12,19l2804,10138r15,17l2834,10172r17,15l2869,10201r19,12l2909,10225r21,9l2952,10242r23,7l2999,10253r24,3l3048,10257r26,-1l3098,10253r24,-4l3146,10242r22,-8l3190,10225r21,-12l3231,10201r19,-14l3267,10172r17,-17l3299,10138r13,-19l3324,10100r11,-20l3343,10058r7,-21l3355,10014r3,-23l3359,9968r-1,-24l3355,9921r-5,-22l3343,9877r-8,-21l3324,9835r-12,-19l3299,9797r-15,-17l3267,9763r-17,-15l3231,9734r-20,-12l3190,9710r-22,-9l3146,9693r-24,-7l3098,9682r-24,-3l3048,9678r-25,1l2999,9682r-24,4l2952,9693r-22,8l2909,9710r-21,12l2869,9734r-18,14l2834,9763r-15,17l2804,9797r-12,19l2780,9835r-10,21l2762,9877r-6,22l2751,9921r-3,23l2747,9968xe" stroked="f">
              <v:path arrowok="t"/>
            </v:shape>
            <v:shape id="_x0000_s1467" style="position:absolute;left:2747;top:9678;width:612;height:580" coordorigin="2747,9678" coordsize="612,580" path="m2747,9968r1,23l2751,10014r5,23l2762,10058r8,22l2780,10100r12,19l2804,10138r15,17l2834,10172r17,15l2869,10201r19,12l2909,10225r21,9l2952,10242r23,7l2999,10253r24,3l3048,10257r26,-1l3098,10253r24,-4l3146,10242r22,-8l3190,10225r21,-12l3231,10201r19,-14l3267,10172r17,-17l3299,10138r13,-19l3324,10100r11,-20l3343,10058r7,-21l3355,10014r3,-23l3359,9968r-1,-24l3355,9921r-5,-22l3343,9877r-8,-21l3324,9835r-12,-19l3299,9797r-15,-17l3267,9763r-17,-15l3231,9734r-20,-12l3190,9710r-22,-9l3146,9693r-24,-7l3098,9682r-24,-3l3048,9678r-25,1l2999,9682r-24,4l2952,9693r-22,8l2909,9710r-21,12l2869,9734r-18,14l2834,9763r-15,17l2804,9797r-12,19l2780,9835r-10,21l2762,9877r-6,22l2751,9921r-3,23l2747,9968xe" filled="f" strokeweight=".15889mm">
              <v:path arrowok="t"/>
            </v:shape>
            <v:shape id="_x0000_s1466" style="position:absolute;left:2301;top:6477;width:452;height:914" coordorigin="2301,6477" coordsize="452,914" path="m2753,7390l2301,6477e" filled="f" strokeweight=".16244mm">
              <v:path arrowok="t"/>
            </v:shape>
            <v:shape id="_x0000_s1465" style="position:absolute;left:2267;top:6884;width:508;height:96" coordorigin="2267,6884" coordsize="508,96" path="m2267,6981r509,l2776,6884r-509,l2267,6981xe" stroked="f">
              <v:path arrowok="t"/>
            </v:shape>
            <v:shape id="_x0000_s1464" style="position:absolute;left:2358;top:6591;width:75;height:114" coordorigin="2358,6591" coordsize="75,114" path="m2358,6591r28,114l2395,6670r38,18l2358,6591xe" fillcolor="black" stroked="f">
              <v:path arrowok="t"/>
            </v:shape>
            <v:shape id="_x0000_s1463" style="position:absolute;left:2358;top:6591;width:75;height:114" coordorigin="2358,6591" coordsize="75,114" path="m2358,6591r75,97l2395,6670r-9,35l2358,6591xe" filled="f" strokeweight=".16131mm">
              <v:path arrowok="t"/>
            </v:shape>
            <v:shape id="_x0000_s1462" style="position:absolute;left:2248;top:7191;width:612;height:571" coordorigin="2248,7191" coordsize="612,571" path="m2248,7473r1,23l2252,7519r5,23l2263,7564r8,21l2281,7605r12,19l2305,7643r15,17l2335,7677r17,15l2370,7706r19,13l2410,7730r21,9l2453,7747r23,7l2500,7759r24,2l2549,7762r26,-1l2599,7759r24,-5l2647,7747r23,-8l2691,7730r21,-11l2732,7706r19,-14l2769,7677r16,-17l2800,7643r13,-19l2825,7605r11,-20l2844,7564r7,-22l2856,7519r3,-23l2860,7473r-1,-24l2856,7426r-5,-22l2844,7383r-8,-21l2825,7342r-12,-19l2800,7305r-15,-16l2769,7273r-18,-15l2732,7245r-20,-12l2691,7222r-21,-9l2647,7206r-24,-7l2599,7195r-24,-3l2549,7191r-25,1l2500,7195r-24,4l2453,7206r-22,7l2410,7222r-21,11l2370,7245r-18,13l2335,7273r-15,16l2305,7305r-12,18l2281,7342r-10,20l2263,7383r-6,21l2252,7426r-3,23l2248,7473xe" stroked="f">
              <v:path arrowok="t"/>
            </v:shape>
            <v:shape id="_x0000_s1461" style="position:absolute;left:2248;top:7191;width:612;height:571" coordorigin="2248,7191" coordsize="612,571" path="m2248,7473r1,23l2252,7519r5,23l2263,7564r8,21l2281,7605r12,19l2305,7643r15,17l2335,7677r17,15l2370,7706r19,13l2410,7730r21,9l2453,7747r23,7l2500,7759r24,2l2549,7762r26,-1l2599,7759r24,-5l2647,7747r23,-8l2691,7730r21,-11l2732,7706r19,-14l2769,7677r16,-17l2800,7643r13,-19l2825,7605r11,-20l2844,7564r7,-22l2856,7519r3,-23l2860,7473r-1,-24l2856,7426r-5,-22l2844,7383r-8,-21l2825,7342r-12,-19l2800,7305r-15,-16l2769,7273r-18,-15l2732,7245r-20,-12l2691,7222r-21,-9l2647,7206r-24,-7l2599,7195r-24,-3l2549,7191r-25,1l2500,7195r-24,4l2453,7206r-22,7l2410,7222r-21,11l2370,7245r-18,13l2335,7273r-15,16l2305,7305r-12,18l2281,7342r-10,20l2263,7383r-6,21l2252,7426r-3,23l2248,7473xe" filled="f" strokeweight=".15881mm">
              <v:path arrowok="t"/>
            </v:shape>
            <v:shape id="_x0000_s1460" style="position:absolute;left:4222;top:8954;width:725;height:1643" coordorigin="4222,8954" coordsize="725,1643" path="m4222,8954r724,1643e" filled="f" strokeweight=".16281mm">
              <v:path arrowok="t"/>
            </v:shape>
            <v:shape id="_x0000_s1459" style="position:absolute;left:4244;top:9643;width:612;height:96" coordorigin="4244,9643" coordsize="612,96" path="m4244,9739r612,l4856,9643r-612,l4244,9739xe" stroked="f">
              <v:path arrowok="t"/>
            </v:shape>
            <v:shape id="_x0000_s1458" style="position:absolute;left:4805;top:10333;width:75;height:123" coordorigin="4805,10333" coordsize="75,123" path="m4881,10456r-19,-123l4843,10368r-38,-17l4881,10456xe" fillcolor="black" stroked="f">
              <v:path arrowok="t"/>
            </v:shape>
            <v:shape id="_x0000_s1457" style="position:absolute;left:4805;top:10333;width:75;height:123" coordorigin="4805,10333" coordsize="75,123" path="m4881,10456r-76,-105l4843,10368r19,-35l4881,10456xe" filled="f" strokeweight=".16164mm">
              <v:path arrowok="t"/>
            </v:shape>
            <v:shape id="_x0000_s1456" style="position:absolute;left:3698;top:8509;width:669;height:623" coordorigin="3698,8509" coordsize="669,623" path="m3698,8817r1,26l3702,8868r6,25l3715,8917r9,23l3735,8962r13,22l3762,9004r16,19l3795,9041r19,16l3834,9072r21,14l3877,9098r23,10l3924,9117r25,7l3975,9129r26,3l4027,9133r28,-1l4083,9129r26,-5l4135,9117r25,-9l4184,9098r22,-12l4228,9072r20,-15l4268,9041r17,-18l4301,9004r15,-20l4329,8962r11,-22l4349,8917r8,-24l4362,8868r3,-25l4366,8817r-1,-25l4362,8767r-5,-23l4349,8721r-9,-23l4329,8677r-13,-21l4301,8637r-16,-19l4268,8601r-20,-17l4228,8570r-22,-14l4184,8544r-24,-10l4135,8525r-26,-6l4083,8514r-28,-3l4027,8509r-26,2l3975,8514r-26,5l3924,8525r-24,9l3877,8544r-22,12l3834,8570r-20,14l3795,8601r-17,17l3762,8637r-14,19l3735,8677r-11,21l3715,8721r-7,23l3702,8767r-3,25l3698,8817xe" stroked="f">
              <v:path arrowok="t"/>
            </v:shape>
            <v:shape id="_x0000_s1455" style="position:absolute;left:3698;top:8509;width:669;height:623" coordorigin="3698,8509" coordsize="669,623" path="m3698,8817r1,26l3702,8868r6,25l3715,8917r9,23l3735,8962r13,22l3762,9004r16,19l3795,9041r19,16l3834,9072r21,14l3877,9098r23,10l3924,9117r25,7l3975,9129r26,3l4027,9133r28,-1l4083,9129r26,-5l4135,9117r25,-9l4184,9098r22,-12l4228,9072r20,-15l4268,9041r17,-18l4301,9004r15,-20l4329,8962r11,-22l4349,8917r8,-24l4362,8868r3,-25l4366,8817r-1,-25l4362,8767r-5,-23l4349,8721r-9,-23l4329,8677r-13,-21l4301,8637r-16,-19l4268,8601r-20,-17l4228,8570r-22,-14l4184,8544r-24,-10l4135,8525r-26,-6l4083,8514r-28,-3l4027,8509r-26,2l3975,8514r-26,5l3924,8525r-24,9l3877,8544r-22,12l3834,8570r-20,14l3795,8601r-17,17l3762,8637r-14,19l3735,8677r-11,21l3715,8721r-7,23l3702,8767r-3,25l3698,8817xe" filled="f" strokeweight=".15881mm">
              <v:path arrowok="t"/>
            </v:shape>
            <v:shape id="_x0000_s1454" style="position:absolute;left:2324;top:8465;width:593;height:562" coordorigin="2324,8465" coordsize="593,562" path="m2324,9027r593,l2917,8465r-593,l2324,9027xe" stroked="f">
              <v:path arrowok="t"/>
            </v:shape>
            <v:shape id="_x0000_s1453" style="position:absolute;left:2324;top:8465;width:593;height:562" coordorigin="2324,8465" coordsize="593,562" path="m2324,9027r593,l2917,8465r-593,l2324,9027xe" filled="f" strokeweight=".15889mm">
              <v:path arrowok="t"/>
            </v:shape>
            <v:shape id="_x0000_s1452" style="position:absolute;left:5119;top:7973;width:574;height:527" coordorigin="5119,7973" coordsize="574,527" path="m5119,8500r574,l5693,7973r-574,l5119,8500xe" stroked="f">
              <v:path arrowok="t"/>
            </v:shape>
            <v:shape id="_x0000_s1451" style="position:absolute;left:5119;top:7973;width:574;height:527" coordorigin="5119,7973" coordsize="574,527" path="m5119,8500r574,l5693,7973r-574,l5119,8500xe" filled="f" strokeweight=".15872mm">
              <v:path arrowok="t"/>
            </v:shape>
            <v:shape id="_x0000_s1450" style="position:absolute;left:5665;top:7411;width:998;height:246" coordorigin="5665,7411" coordsize="998,246" path="m5665,7657r998,l6663,7411r-998,l5665,7657xe" stroked="f">
              <v:path arrowok="t"/>
            </v:shape>
            <v:shape id="_x0000_s1449" style="position:absolute;left:5671;top:7662;width:988;height:0" coordorigin="5671,7662" coordsize="988,0" path="m5671,7662r989,e" filled="f" strokeweight=".15378mm">
              <v:path arrowok="t"/>
            </v:shape>
            <v:shape id="_x0000_s1448" style="position:absolute;left:5671;top:7416;width:988;height:0" coordorigin="5671,7416" coordsize="988,0" path="m5671,7416r989,e" filled="f" strokeweight=".15378mm">
              <v:path arrowok="t"/>
            </v:shape>
            <v:shape id="_x0000_s1447" style="position:absolute;left:4931;top:8931;width:1007;height:237" coordorigin="4931,8931" coordsize="1007,237" path="m4931,9168r1007,l5938,8931r-1007,l4931,9168xe" stroked="f">
              <v:path arrowok="t"/>
            </v:shape>
            <v:shape id="_x0000_s1446" style="position:absolute;left:4937;top:9173;width:998;height:0" coordorigin="4937,9173" coordsize="998,0" path="m4937,9173r998,e" filled="f" strokeweight=".15378mm">
              <v:path arrowok="t"/>
            </v:shape>
            <v:shape id="_x0000_s1445" style="position:absolute;left:4937;top:8937;width:998;height:0" coordorigin="4937,8937" coordsize="998,0" path="m4937,8937r998,e" filled="f" strokeweight=".15378mm">
              <v:path arrowok="t"/>
            </v:shape>
            <v:shape id="_x0000_s1444" style="position:absolute;left:5261;top:9423;width:1007;height:237" coordorigin="5261,9423" coordsize="1007,237" path="m5261,9660r1007,l6268,9423r-1007,l5261,9660xe" stroked="f">
              <v:path arrowok="t"/>
            </v:shape>
            <v:shape id="_x0000_s1443" style="position:absolute;left:5267;top:9665;width:998;height:0" coordorigin="5267,9665" coordsize="998,0" path="m5267,9665r997,e" filled="f" strokeweight=".15378mm">
              <v:path arrowok="t"/>
            </v:shape>
            <v:shape id="_x0000_s1442" style="position:absolute;left:5267;top:9428;width:998;height:0" coordorigin="5267,9428" coordsize="998,0" path="m5267,9428r997,e" filled="f" strokeweight=".15378mm">
              <v:path arrowok="t"/>
            </v:shape>
            <v:shape id="_x0000_s1441" style="position:absolute;left:9610;top:9036;width:998;height:246" coordorigin="9610,9036" coordsize="998,246" path="m9610,9282r998,l10608,9036r-998,l9610,9282xe" stroked="f">
              <v:path arrowok="t"/>
            </v:shape>
            <v:shape id="_x0000_s1440" style="position:absolute;left:9616;top:9288;width:988;height:0" coordorigin="9616,9288" coordsize="988,0" path="m9616,9288r988,e" filled="f" strokeweight=".15378mm">
              <v:path arrowok="t"/>
            </v:shape>
            <v:shape id="_x0000_s1439" style="position:absolute;left:9616;top:9042;width:988;height:0" coordorigin="9616,9042" coordsize="988,0" path="m9616,9042r988,e" filled="f" strokeweight=".15378mm">
              <v:path arrowok="t"/>
            </v:shape>
            <v:shape id="_x0000_s1438" style="position:absolute;left:6259;top:9836;width:1007;height:237" coordorigin="6259,9836" coordsize="1007,237" path="m6259,10073r1007,l7266,9836r-1007,l6259,10073xe" stroked="f">
              <v:path arrowok="t"/>
            </v:shape>
            <v:shape id="_x0000_s1437" style="position:absolute;left:6264;top:10078;width:998;height:0" coordorigin="6264,10078" coordsize="998,0" path="m6264,10078r998,e" filled="f" strokeweight=".15378mm">
              <v:path arrowok="t"/>
            </v:shape>
            <v:shape id="_x0000_s1436" style="position:absolute;left:6264;top:9841;width:998;height:0" coordorigin="6264,9841" coordsize="998,0" path="m6264,9841r998,e" filled="f" strokeweight=".15378mm">
              <v:path arrowok="t"/>
            </v:shape>
            <v:shape id="_x0000_s1435" style="position:absolute;left:7576;top:10064;width:1007;height:237" coordorigin="7576,10064" coordsize="1007,237" path="m7576,10302r1007,l8583,10064r-1007,l7576,10302xe" stroked="f">
              <v:path arrowok="t"/>
            </v:shape>
            <v:shape id="_x0000_s1434" style="position:absolute;left:7582;top:10307;width:998;height:0" coordorigin="7582,10307" coordsize="998,0" path="m7582,10307r998,e" filled="f" strokeweight=".15378mm">
              <v:path arrowok="t"/>
            </v:shape>
            <v:shape id="_x0000_s1433" style="position:absolute;left:7582;top:10070;width:998;height:0" coordorigin="7582,10070" coordsize="998,0" path="m7582,10070r998,e" filled="f" strokeweight=".15378mm">
              <v:path arrowok="t"/>
            </v:shape>
            <v:shape id="_x0000_s1432" style="position:absolute;left:9186;top:10091;width:998;height:246" coordorigin="9186,10091" coordsize="998,246" path="m9186,10337r998,l10184,10091r-998,l9186,10337xe" stroked="f">
              <v:path arrowok="t"/>
            </v:shape>
            <v:shape id="_x0000_s1431" style="position:absolute;left:9192;top:10342;width:988;height:0" coordorigin="9192,10342" coordsize="988,0" path="m9192,10342r988,e" filled="f" strokeweight=".15378mm">
              <v:path arrowok="t"/>
            </v:shape>
            <v:shape id="_x0000_s1430" style="position:absolute;left:9192;top:10096;width:988;height:0" coordorigin="9192,10096" coordsize="988,0" path="m9192,10096r988,e" filled="f" strokeweight=".15378mm">
              <v:path arrowok="t"/>
            </v:shape>
            <v:shape id="_x0000_s1429" style="position:absolute;left:5449;top:6559;width:1008;height:237" coordorigin="5449,6559" coordsize="1008,237" path="m5449,6796r1007,l6456,6559r-1007,l5449,6796xe" stroked="f">
              <v:path arrowok="t"/>
            </v:shape>
            <v:shape id="_x0000_s1428" style="position:absolute;left:5454;top:6802;width:998;height:0" coordorigin="5454,6802" coordsize="998,0" path="m5454,6802r998,e" filled="f" strokeweight=".15378mm">
              <v:path arrowok="t"/>
            </v:shape>
            <v:shape id="_x0000_s1427" style="position:absolute;left:5454;top:6564;width:998;height:0" coordorigin="5454,6564" coordsize="998,0" path="m5454,6564r998,e" filled="f" strokeweight=".15378mm">
              <v:path arrowok="t"/>
            </v:shape>
            <v:shape id="_x0000_s1426" style="position:absolute;left:2568;top:10811;width:998;height:237" coordorigin="2568,10811" coordsize="998,237" path="m2568,11048r998,l3566,10811r-998,l2568,11048xe" stroked="f">
              <v:path arrowok="t"/>
            </v:shape>
            <v:shape id="_x0000_s1425" style="position:absolute;left:2574;top:11054;width:989;height:0" coordorigin="2574,11054" coordsize="989,0" path="m2574,11054r989,e" filled="f" strokeweight=".15378mm">
              <v:path arrowok="t"/>
            </v:shape>
            <v:shape id="_x0000_s1424" style="position:absolute;left:2574;top:10816;width:989;height:0" coordorigin="2574,10816" coordsize="989,0" path="m2574,10816r989,e" filled="f" strokeweight=".15378mm">
              <v:path arrowok="t"/>
            </v:shape>
            <v:shape id="_x0000_s1423" style="position:absolute;left:2182;top:6348;width:998;height:237" coordorigin="2182,6348" coordsize="998,237" path="m2182,6585r998,l3180,6348r-998,l2182,6585xe" stroked="f">
              <v:path arrowok="t"/>
            </v:shape>
            <v:shape id="_x0000_s1422" style="position:absolute;left:2188;top:6591;width:988;height:0" coordorigin="2188,6591" coordsize="988,0" path="m2188,6591r989,e" filled="f" strokeweight=".15378mm">
              <v:path arrowok="t"/>
            </v:shape>
            <v:shape id="_x0000_s1421" style="position:absolute;left:2188;top:6353;width:988;height:0" coordorigin="2188,6353" coordsize="988,0" path="m2188,6353r989,e" filled="f" strokeweight=".15378mm">
              <v:path arrowok="t"/>
            </v:shape>
            <v:shape id="_x0000_s1420" style="position:absolute;left:4837;top:10451;width:998;height:237" coordorigin="4837,10451" coordsize="998,237" path="m4837,10688r998,l5835,10451r-998,l4837,10688xe" stroked="f">
              <v:path arrowok="t"/>
            </v:shape>
            <v:shape id="_x0000_s1419" style="position:absolute;left:4843;top:10693;width:988;height:0" coordorigin="4843,10693" coordsize="988,0" path="m4843,10693r988,e" filled="f" strokeweight=".15378mm">
              <v:path arrowok="t"/>
            </v:shape>
            <v:shape id="_x0000_s1418" style="position:absolute;left:4843;top:10456;width:988;height:0" coordorigin="4843,10456" coordsize="988,0" path="m4843,10456r988,e" filled="f" strokeweight=".15378mm">
              <v:path arrowok="t"/>
            </v:shape>
            <w10:wrap anchorx="page" anchory="page"/>
          </v:group>
        </w:pict>
      </w:r>
    </w:p>
    <w:p w:rsidR="000B5F1B" w:rsidRDefault="0057546F">
      <w:pPr>
        <w:spacing w:before="47" w:line="100" w:lineRule="exact"/>
        <w:ind w:left="1293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8"/>
          <w:w w:val="105"/>
          <w:sz w:val="9"/>
          <w:szCs w:val="9"/>
        </w:rPr>
        <w:t>t</w:t>
      </w:r>
      <w:r>
        <w:rPr>
          <w:rFonts w:ascii="Arial" w:eastAsia="Arial" w:hAnsi="Arial" w:cs="Arial"/>
          <w:spacing w:val="-5"/>
          <w:w w:val="104"/>
          <w:sz w:val="9"/>
          <w:szCs w:val="9"/>
        </w:rPr>
        <w:t>b_</w:t>
      </w:r>
      <w:r>
        <w:rPr>
          <w:rFonts w:ascii="Arial" w:eastAsia="Arial" w:hAnsi="Arial" w:cs="Arial"/>
          <w:w w:val="104"/>
          <w:sz w:val="9"/>
          <w:szCs w:val="9"/>
        </w:rPr>
        <w:t>sk</w:t>
      </w:r>
    </w:p>
    <w:p w:rsidR="000B5F1B" w:rsidRDefault="000B5F1B">
      <w:pPr>
        <w:spacing w:before="5" w:line="100" w:lineRule="exact"/>
        <w:rPr>
          <w:sz w:val="11"/>
          <w:szCs w:val="11"/>
        </w:rPr>
      </w:pPr>
    </w:p>
    <w:p w:rsidR="000B5F1B" w:rsidRDefault="000B5F1B">
      <w:pPr>
        <w:spacing w:line="200" w:lineRule="exact"/>
      </w:pPr>
    </w:p>
    <w:p w:rsidR="000B5F1B" w:rsidRDefault="0057546F">
      <w:pPr>
        <w:spacing w:before="33"/>
        <w:ind w:left="3398" w:right="3051"/>
        <w:jc w:val="center"/>
        <w:sectPr w:rsidR="000B5F1B">
          <w:type w:val="continuous"/>
          <w:pgSz w:w="11920" w:h="16840"/>
          <w:pgMar w:top="2660" w:right="1460" w:bottom="280" w:left="1680" w:header="720" w:footer="720" w:gutter="0"/>
          <w:cols w:space="720"/>
        </w:sectPr>
      </w:pPr>
      <w:proofErr w:type="gramStart"/>
      <w:r>
        <w:rPr>
          <w:b/>
          <w:spacing w:val="-1"/>
        </w:rPr>
        <w:t>G</w:t>
      </w:r>
      <w:r>
        <w:rPr>
          <w:b/>
          <w:spacing w:val="3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 xml:space="preserve">r </w:t>
      </w:r>
      <w:r>
        <w:rPr>
          <w:b/>
          <w:spacing w:val="44"/>
        </w:rPr>
        <w:t xml:space="preserve"> </w:t>
      </w:r>
      <w:r>
        <w:rPr>
          <w:b/>
          <w:spacing w:val="1"/>
        </w:rPr>
        <w:t>3</w:t>
      </w:r>
      <w:proofErr w:type="gramEnd"/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D</w:t>
      </w:r>
      <w:r>
        <w:rPr>
          <w:b/>
          <w:spacing w:val="1"/>
        </w:rPr>
        <w:t>F</w:t>
      </w:r>
      <w:r>
        <w:rPr>
          <w:b/>
        </w:rPr>
        <w:t>D</w:t>
      </w:r>
      <w:r>
        <w:rPr>
          <w:b/>
          <w:spacing w:val="-3"/>
        </w:rPr>
        <w:t xml:space="preserve"> </w:t>
      </w:r>
      <w:r>
        <w:rPr>
          <w:b/>
          <w:spacing w:val="-1"/>
          <w:w w:val="99"/>
        </w:rPr>
        <w:t>L</w:t>
      </w:r>
      <w:r>
        <w:rPr>
          <w:b/>
          <w:w w:val="99"/>
        </w:rPr>
        <w:t>P</w:t>
      </w:r>
      <w:r>
        <w:rPr>
          <w:b/>
          <w:spacing w:val="-2"/>
          <w:w w:val="99"/>
        </w:rPr>
        <w:t>P</w:t>
      </w:r>
      <w:r>
        <w:rPr>
          <w:b/>
          <w:w w:val="99"/>
        </w:rPr>
        <w:t>M</w:t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before="4" w:line="240" w:lineRule="exact"/>
        <w:rPr>
          <w:sz w:val="24"/>
          <w:szCs w:val="24"/>
        </w:rPr>
      </w:pPr>
    </w:p>
    <w:p w:rsidR="000B5F1B" w:rsidRDefault="0057546F">
      <w:pPr>
        <w:spacing w:before="29"/>
        <w:ind w:left="370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2</w:t>
      </w:r>
    </w:p>
    <w:p w:rsidR="000B5F1B" w:rsidRDefault="000B5F1B">
      <w:pPr>
        <w:spacing w:before="2" w:line="240" w:lineRule="exact"/>
        <w:rPr>
          <w:sz w:val="24"/>
          <w:szCs w:val="24"/>
        </w:rPr>
      </w:pPr>
    </w:p>
    <w:p w:rsidR="000B5F1B" w:rsidRDefault="0057546F">
      <w:pPr>
        <w:spacing w:line="653" w:lineRule="auto"/>
        <w:ind w:left="1222" w:right="4731" w:hanging="67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0B5F1B" w:rsidRDefault="0057546F">
      <w:pPr>
        <w:spacing w:before="20" w:line="480" w:lineRule="auto"/>
        <w:ind w:left="1582" w:right="82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juan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juan.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juan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mpan</w:t>
      </w:r>
      <w:proofErr w:type="gramEnd"/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table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usul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ian,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t,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rsonil,</w:t>
      </w:r>
    </w:p>
    <w:p w:rsidR="000B5F1B" w:rsidRDefault="0057546F">
      <w:pPr>
        <w:spacing w:before="10" w:line="260" w:lineRule="exact"/>
        <w:ind w:left="1582"/>
        <w:rPr>
          <w:sz w:val="24"/>
          <w:szCs w:val="24"/>
        </w:rPr>
      </w:pP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n, b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,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tribut u</w:t>
      </w:r>
      <w:r>
        <w:rPr>
          <w:spacing w:val="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ulan.</w:t>
      </w:r>
    </w:p>
    <w:p w:rsidR="000B5F1B" w:rsidRDefault="000B5F1B">
      <w:pPr>
        <w:spacing w:before="4" w:line="140" w:lineRule="exact"/>
        <w:rPr>
          <w:sz w:val="14"/>
          <w:szCs w:val="14"/>
        </w:rPr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spacing w:before="50" w:line="120" w:lineRule="exact"/>
        <w:ind w:left="218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w w:val="106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b_u</w:t>
      </w:r>
      <w:r>
        <w:rPr>
          <w:rFonts w:ascii="Arial" w:eastAsia="Arial" w:hAnsi="Arial" w:cs="Arial"/>
          <w:spacing w:val="12"/>
          <w:w w:val="105"/>
          <w:sz w:val="13"/>
          <w:szCs w:val="13"/>
        </w:rPr>
        <w:t>s</w:t>
      </w:r>
      <w:r>
        <w:rPr>
          <w:rFonts w:ascii="Arial" w:eastAsia="Arial" w:hAnsi="Arial" w:cs="Arial"/>
          <w:spacing w:val="-7"/>
          <w:w w:val="105"/>
          <w:sz w:val="13"/>
          <w:szCs w:val="13"/>
        </w:rPr>
        <w:t>u</w:t>
      </w:r>
      <w:r>
        <w:rPr>
          <w:rFonts w:ascii="Arial" w:eastAsia="Arial" w:hAnsi="Arial" w:cs="Arial"/>
          <w:spacing w:val="9"/>
          <w:w w:val="105"/>
          <w:sz w:val="13"/>
          <w:szCs w:val="13"/>
        </w:rPr>
        <w:t>l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a</w:t>
      </w:r>
      <w:r>
        <w:rPr>
          <w:rFonts w:ascii="Arial" w:eastAsia="Arial" w:hAnsi="Arial" w:cs="Arial"/>
          <w:w w:val="105"/>
          <w:sz w:val="13"/>
          <w:szCs w:val="13"/>
        </w:rPr>
        <w:t>n</w:t>
      </w:r>
    </w:p>
    <w:p w:rsidR="000B5F1B" w:rsidRDefault="000B5F1B">
      <w:pPr>
        <w:spacing w:line="200" w:lineRule="exact"/>
      </w:pPr>
    </w:p>
    <w:p w:rsidR="000B5F1B" w:rsidRDefault="000B5F1B">
      <w:pPr>
        <w:spacing w:before="19" w:line="200" w:lineRule="exact"/>
        <w:sectPr w:rsidR="000B5F1B">
          <w:pgSz w:w="11920" w:h="16840"/>
          <w:pgMar w:top="960" w:right="1580" w:bottom="280" w:left="1680" w:header="738" w:footer="0" w:gutter="0"/>
          <w:cols w:space="720"/>
        </w:sectPr>
      </w:pPr>
    </w:p>
    <w:p w:rsidR="000B5F1B" w:rsidRDefault="000B5F1B">
      <w:pPr>
        <w:spacing w:before="4" w:line="100" w:lineRule="exact"/>
        <w:rPr>
          <w:sz w:val="10"/>
          <w:szCs w:val="10"/>
        </w:rPr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w w:val="106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b_u</w:t>
      </w:r>
      <w:r>
        <w:rPr>
          <w:rFonts w:ascii="Arial" w:eastAsia="Arial" w:hAnsi="Arial" w:cs="Arial"/>
          <w:spacing w:val="-5"/>
          <w:w w:val="105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a</w:t>
      </w:r>
      <w:r>
        <w:rPr>
          <w:rFonts w:ascii="Arial" w:eastAsia="Arial" w:hAnsi="Arial" w:cs="Arial"/>
          <w:spacing w:val="-3"/>
          <w:w w:val="10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a</w:t>
      </w:r>
      <w:r>
        <w:rPr>
          <w:rFonts w:ascii="Arial" w:eastAsia="Arial" w:hAnsi="Arial" w:cs="Arial"/>
          <w:w w:val="105"/>
          <w:sz w:val="13"/>
          <w:szCs w:val="13"/>
        </w:rPr>
        <w:t>n</w:t>
      </w:r>
    </w:p>
    <w:p w:rsidR="000B5F1B" w:rsidRDefault="0057546F">
      <w:pPr>
        <w:spacing w:before="50"/>
        <w:ind w:right="-39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[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da</w:t>
      </w:r>
      <w:r>
        <w:rPr>
          <w:rFonts w:ascii="Arial" w:eastAsia="Arial" w:hAnsi="Arial" w:cs="Arial"/>
          <w:spacing w:val="-10"/>
          <w:w w:val="106"/>
          <w:sz w:val="13"/>
          <w:szCs w:val="13"/>
        </w:rPr>
        <w:t>t</w:t>
      </w:r>
      <w:r>
        <w:rPr>
          <w:rFonts w:ascii="Arial" w:eastAsia="Arial" w:hAnsi="Arial" w:cs="Arial"/>
          <w:w w:val="105"/>
          <w:sz w:val="13"/>
          <w:szCs w:val="13"/>
        </w:rPr>
        <w:t>a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u</w:t>
      </w:r>
      <w:r>
        <w:rPr>
          <w:rFonts w:ascii="Arial" w:eastAsia="Arial" w:hAnsi="Arial" w:cs="Arial"/>
          <w:spacing w:val="12"/>
          <w:w w:val="105"/>
          <w:sz w:val="13"/>
          <w:szCs w:val="13"/>
        </w:rPr>
        <w:t>s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u</w:t>
      </w:r>
      <w:r>
        <w:rPr>
          <w:rFonts w:ascii="Arial" w:eastAsia="Arial" w:hAnsi="Arial" w:cs="Arial"/>
          <w:spacing w:val="-3"/>
          <w:w w:val="105"/>
          <w:sz w:val="13"/>
          <w:szCs w:val="13"/>
        </w:rPr>
        <w:t>l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an</w:t>
      </w:r>
      <w:r>
        <w:rPr>
          <w:rFonts w:ascii="Arial" w:eastAsia="Arial" w:hAnsi="Arial" w:cs="Arial"/>
          <w:w w:val="106"/>
          <w:sz w:val="13"/>
          <w:szCs w:val="13"/>
        </w:rPr>
        <w:t>]</w:t>
      </w:r>
    </w:p>
    <w:p w:rsidR="000B5F1B" w:rsidRDefault="000B5F1B">
      <w:pPr>
        <w:spacing w:before="4" w:line="100" w:lineRule="exact"/>
        <w:rPr>
          <w:sz w:val="10"/>
          <w:szCs w:val="10"/>
        </w:rPr>
      </w:pPr>
    </w:p>
    <w:p w:rsidR="000B5F1B" w:rsidRDefault="000B5F1B">
      <w:pPr>
        <w:spacing w:line="200" w:lineRule="exact"/>
      </w:pPr>
    </w:p>
    <w:p w:rsidR="000B5F1B" w:rsidRDefault="0057546F">
      <w:pPr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w w:val="106"/>
          <w:sz w:val="13"/>
          <w:szCs w:val="13"/>
        </w:rPr>
        <w:t>[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da</w:t>
      </w:r>
      <w:r>
        <w:rPr>
          <w:rFonts w:ascii="Arial" w:eastAsia="Arial" w:hAnsi="Arial" w:cs="Arial"/>
          <w:spacing w:val="-10"/>
          <w:w w:val="106"/>
          <w:sz w:val="13"/>
          <w:szCs w:val="13"/>
        </w:rPr>
        <w:t>t</w:t>
      </w:r>
      <w:r>
        <w:rPr>
          <w:rFonts w:ascii="Arial" w:eastAsia="Arial" w:hAnsi="Arial" w:cs="Arial"/>
          <w:w w:val="105"/>
          <w:sz w:val="13"/>
          <w:szCs w:val="13"/>
        </w:rPr>
        <w:t>a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u</w:t>
      </w:r>
      <w:r>
        <w:rPr>
          <w:rFonts w:ascii="Arial" w:eastAsia="Arial" w:hAnsi="Arial" w:cs="Arial"/>
          <w:spacing w:val="-5"/>
          <w:w w:val="105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a</w:t>
      </w:r>
      <w:r>
        <w:rPr>
          <w:rFonts w:ascii="Arial" w:eastAsia="Arial" w:hAnsi="Arial" w:cs="Arial"/>
          <w:spacing w:val="9"/>
          <w:w w:val="10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an</w:t>
      </w:r>
      <w:r>
        <w:rPr>
          <w:rFonts w:ascii="Arial" w:eastAsia="Arial" w:hAnsi="Arial" w:cs="Arial"/>
          <w:w w:val="106"/>
          <w:sz w:val="13"/>
          <w:szCs w:val="13"/>
        </w:rPr>
        <w:t>]</w:t>
      </w:r>
    </w:p>
    <w:p w:rsidR="000B5F1B" w:rsidRDefault="0057546F">
      <w:pPr>
        <w:spacing w:before="11" w:line="240" w:lineRule="atLeast"/>
        <w:ind w:left="154" w:right="3073" w:firstLine="20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1</w:t>
      </w:r>
      <w:r>
        <w:rPr>
          <w:rFonts w:ascii="Arial" w:eastAsia="Arial" w:hAnsi="Arial" w:cs="Arial"/>
          <w:spacing w:val="2"/>
          <w:w w:val="105"/>
          <w:sz w:val="13"/>
          <w:szCs w:val="13"/>
        </w:rPr>
        <w:t>.</w:t>
      </w:r>
      <w:r>
        <w:rPr>
          <w:rFonts w:ascii="Arial" w:eastAsia="Arial" w:hAnsi="Arial" w:cs="Arial"/>
          <w:w w:val="105"/>
          <w:sz w:val="13"/>
          <w:szCs w:val="13"/>
        </w:rPr>
        <w:t xml:space="preserve">1 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en</w:t>
      </w:r>
      <w:r>
        <w:rPr>
          <w:rFonts w:ascii="Arial" w:eastAsia="Arial" w:hAnsi="Arial" w:cs="Arial"/>
          <w:spacing w:val="2"/>
          <w:w w:val="105"/>
          <w:sz w:val="13"/>
          <w:szCs w:val="13"/>
        </w:rPr>
        <w:t>t</w:t>
      </w:r>
      <w:r>
        <w:rPr>
          <w:rFonts w:ascii="Arial" w:eastAsia="Arial" w:hAnsi="Arial" w:cs="Arial"/>
          <w:spacing w:val="-5"/>
          <w:w w:val="105"/>
          <w:sz w:val="13"/>
          <w:szCs w:val="13"/>
        </w:rPr>
        <w:t>r</w:t>
      </w:r>
      <w:r>
        <w:rPr>
          <w:rFonts w:ascii="Arial" w:eastAsia="Arial" w:hAnsi="Arial" w:cs="Arial"/>
          <w:w w:val="105"/>
          <w:sz w:val="13"/>
          <w:szCs w:val="13"/>
        </w:rPr>
        <w:t>y</w:t>
      </w:r>
    </w:p>
    <w:p w:rsidR="000B5F1B" w:rsidRDefault="0057546F">
      <w:pPr>
        <w:spacing w:before="26" w:line="120" w:lineRule="exact"/>
        <w:ind w:left="-29" w:right="2882"/>
        <w:jc w:val="center"/>
        <w:rPr>
          <w:rFonts w:ascii="Arial" w:eastAsia="Arial" w:hAnsi="Arial" w:cs="Arial"/>
          <w:sz w:val="13"/>
          <w:szCs w:val="13"/>
        </w:rPr>
        <w:sectPr w:rsidR="000B5F1B">
          <w:type w:val="continuous"/>
          <w:pgSz w:w="11920" w:h="16840"/>
          <w:pgMar w:top="2660" w:right="1580" w:bottom="280" w:left="1680" w:header="720" w:footer="720" w:gutter="0"/>
          <w:cols w:num="3" w:space="720" w:equalWidth="0">
            <w:col w:w="2613" w:space="1155"/>
            <w:col w:w="768" w:space="572"/>
            <w:col w:w="3552"/>
          </w:cols>
        </w:sectPr>
      </w:pPr>
      <w:r>
        <w:rPr>
          <w:rFonts w:ascii="Arial" w:eastAsia="Arial" w:hAnsi="Arial" w:cs="Arial"/>
          <w:spacing w:val="5"/>
          <w:w w:val="105"/>
          <w:sz w:val="13"/>
          <w:szCs w:val="13"/>
        </w:rPr>
        <w:t>penga</w:t>
      </w:r>
      <w:r>
        <w:rPr>
          <w:rFonts w:ascii="Arial" w:eastAsia="Arial" w:hAnsi="Arial" w:cs="Arial"/>
          <w:spacing w:val="-3"/>
          <w:w w:val="105"/>
          <w:sz w:val="13"/>
          <w:szCs w:val="13"/>
        </w:rPr>
        <w:t>j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ua</w:t>
      </w:r>
      <w:r>
        <w:rPr>
          <w:rFonts w:ascii="Arial" w:eastAsia="Arial" w:hAnsi="Arial" w:cs="Arial"/>
          <w:w w:val="105"/>
          <w:sz w:val="13"/>
          <w:szCs w:val="13"/>
        </w:rPr>
        <w:t>n</w:t>
      </w:r>
    </w:p>
    <w:p w:rsidR="000B5F1B" w:rsidRDefault="000B5F1B">
      <w:pPr>
        <w:spacing w:before="10" w:line="220" w:lineRule="exact"/>
        <w:rPr>
          <w:sz w:val="22"/>
          <w:szCs w:val="22"/>
        </w:rPr>
      </w:pPr>
    </w:p>
    <w:p w:rsidR="000B5F1B" w:rsidRDefault="0057546F">
      <w:pPr>
        <w:spacing w:before="50" w:line="120" w:lineRule="exact"/>
        <w:ind w:left="3917" w:right="3979"/>
        <w:jc w:val="center"/>
        <w:rPr>
          <w:rFonts w:ascii="Arial" w:eastAsia="Arial" w:hAnsi="Arial" w:cs="Arial"/>
          <w:sz w:val="13"/>
          <w:szCs w:val="13"/>
        </w:rPr>
        <w:sectPr w:rsidR="000B5F1B">
          <w:type w:val="continuous"/>
          <w:pgSz w:w="11920" w:h="16840"/>
          <w:pgMar w:top="2660" w:right="1580" w:bottom="280" w:left="1680" w:header="720" w:footer="720" w:gutter="0"/>
          <w:cols w:space="720"/>
        </w:sectPr>
      </w:pPr>
      <w:r>
        <w:rPr>
          <w:rFonts w:ascii="Arial" w:eastAsia="Arial" w:hAnsi="Arial" w:cs="Arial"/>
          <w:spacing w:val="2"/>
          <w:sz w:val="13"/>
          <w:szCs w:val="13"/>
        </w:rPr>
        <w:t>[</w:t>
      </w:r>
      <w:r>
        <w:rPr>
          <w:rFonts w:ascii="Arial" w:eastAsia="Arial" w:hAnsi="Arial" w:cs="Arial"/>
          <w:spacing w:val="5"/>
          <w:sz w:val="13"/>
          <w:szCs w:val="13"/>
        </w:rPr>
        <w:t>da</w:t>
      </w:r>
      <w:r>
        <w:rPr>
          <w:rFonts w:ascii="Arial" w:eastAsia="Arial" w:hAnsi="Arial" w:cs="Arial"/>
          <w:spacing w:val="-10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0"/>
          <w:w w:val="106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105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ge</w:t>
      </w:r>
      <w:r>
        <w:rPr>
          <w:rFonts w:ascii="Arial" w:eastAsia="Arial" w:hAnsi="Arial" w:cs="Arial"/>
          <w:spacing w:val="-10"/>
          <w:w w:val="106"/>
          <w:sz w:val="13"/>
          <w:szCs w:val="13"/>
        </w:rPr>
        <w:t>t</w:t>
      </w:r>
      <w:r>
        <w:rPr>
          <w:rFonts w:ascii="Arial" w:eastAsia="Arial" w:hAnsi="Arial" w:cs="Arial"/>
          <w:w w:val="106"/>
          <w:sz w:val="13"/>
          <w:szCs w:val="13"/>
        </w:rPr>
        <w:t>]</w:t>
      </w:r>
    </w:p>
    <w:p w:rsidR="000B5F1B" w:rsidRDefault="000B5F1B">
      <w:pPr>
        <w:spacing w:before="12" w:line="280" w:lineRule="exact"/>
        <w:rPr>
          <w:sz w:val="28"/>
          <w:szCs w:val="28"/>
        </w:rPr>
      </w:pPr>
    </w:p>
    <w:p w:rsidR="000B5F1B" w:rsidRDefault="0057546F">
      <w:pPr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w w:val="106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b_</w:t>
      </w:r>
      <w:r>
        <w:rPr>
          <w:rFonts w:ascii="Arial" w:eastAsia="Arial" w:hAnsi="Arial" w:cs="Arial"/>
          <w:spacing w:val="-10"/>
          <w:w w:val="106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10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05"/>
          <w:sz w:val="13"/>
          <w:szCs w:val="13"/>
        </w:rPr>
        <w:t>g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e</w:t>
      </w:r>
      <w:r>
        <w:rPr>
          <w:rFonts w:ascii="Arial" w:eastAsia="Arial" w:hAnsi="Arial" w:cs="Arial"/>
          <w:w w:val="106"/>
          <w:sz w:val="13"/>
          <w:szCs w:val="13"/>
        </w:rPr>
        <w:t>t</w:t>
      </w:r>
    </w:p>
    <w:p w:rsidR="000B5F1B" w:rsidRDefault="0057546F">
      <w:pPr>
        <w:spacing w:line="200" w:lineRule="exact"/>
      </w:pPr>
      <w:r>
        <w:br w:type="column"/>
      </w:r>
    </w:p>
    <w:p w:rsidR="000B5F1B" w:rsidRDefault="000B5F1B">
      <w:pPr>
        <w:spacing w:before="11" w:line="220" w:lineRule="exact"/>
        <w:rPr>
          <w:sz w:val="22"/>
          <w:szCs w:val="22"/>
        </w:rPr>
      </w:pPr>
    </w:p>
    <w:p w:rsidR="000B5F1B" w:rsidRDefault="0057546F">
      <w:pPr>
        <w:spacing w:line="120" w:lineRule="exact"/>
        <w:ind w:right="-3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w w:val="106"/>
          <w:sz w:val="13"/>
          <w:szCs w:val="13"/>
        </w:rPr>
        <w:t>[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da</w:t>
      </w:r>
      <w:r>
        <w:rPr>
          <w:rFonts w:ascii="Arial" w:eastAsia="Arial" w:hAnsi="Arial" w:cs="Arial"/>
          <w:spacing w:val="-10"/>
          <w:w w:val="106"/>
          <w:sz w:val="13"/>
          <w:szCs w:val="13"/>
        </w:rPr>
        <w:t>t</w:t>
      </w:r>
      <w:r>
        <w:rPr>
          <w:rFonts w:ascii="Arial" w:eastAsia="Arial" w:hAnsi="Arial" w:cs="Arial"/>
          <w:w w:val="105"/>
          <w:sz w:val="13"/>
          <w:szCs w:val="13"/>
        </w:rPr>
        <w:t>a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105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u</w:t>
      </w:r>
      <w:r>
        <w:rPr>
          <w:rFonts w:ascii="Arial" w:eastAsia="Arial" w:hAnsi="Arial" w:cs="Arial"/>
          <w:spacing w:val="8"/>
          <w:w w:val="105"/>
          <w:sz w:val="13"/>
          <w:szCs w:val="13"/>
        </w:rPr>
        <w:t>m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pun</w:t>
      </w:r>
      <w:r>
        <w:rPr>
          <w:rFonts w:ascii="Arial" w:eastAsia="Arial" w:hAnsi="Arial" w:cs="Arial"/>
          <w:w w:val="106"/>
          <w:sz w:val="13"/>
          <w:szCs w:val="13"/>
        </w:rPr>
        <w:t>]</w:t>
      </w:r>
    </w:p>
    <w:p w:rsidR="000B5F1B" w:rsidRDefault="0057546F">
      <w:pPr>
        <w:spacing w:before="3" w:line="140" w:lineRule="exact"/>
        <w:rPr>
          <w:sz w:val="15"/>
          <w:szCs w:val="15"/>
        </w:rPr>
      </w:pPr>
      <w:r>
        <w:br w:type="column"/>
      </w:r>
    </w:p>
    <w:p w:rsidR="000B5F1B" w:rsidRDefault="0057546F">
      <w:pPr>
        <w:rPr>
          <w:rFonts w:ascii="Arial" w:eastAsia="Arial" w:hAnsi="Arial" w:cs="Arial"/>
          <w:sz w:val="13"/>
          <w:szCs w:val="13"/>
        </w:rPr>
        <w:sectPr w:rsidR="000B5F1B">
          <w:type w:val="continuous"/>
          <w:pgSz w:w="11920" w:h="16840"/>
          <w:pgMar w:top="2660" w:right="1580" w:bottom="280" w:left="1680" w:header="720" w:footer="720" w:gutter="0"/>
          <w:cols w:num="3" w:space="720" w:equalWidth="0">
            <w:col w:w="2679" w:space="912"/>
            <w:col w:w="818" w:space="1899"/>
            <w:col w:w="2352"/>
          </w:cols>
        </w:sectPr>
      </w:pPr>
      <w:r>
        <w:rPr>
          <w:rFonts w:ascii="Arial" w:eastAsia="Arial" w:hAnsi="Arial" w:cs="Arial"/>
          <w:spacing w:val="2"/>
          <w:sz w:val="13"/>
          <w:szCs w:val="13"/>
        </w:rPr>
        <w:t>[</w:t>
      </w:r>
      <w:r>
        <w:rPr>
          <w:rFonts w:ascii="Arial" w:eastAsia="Arial" w:hAnsi="Arial" w:cs="Arial"/>
          <w:spacing w:val="5"/>
          <w:sz w:val="13"/>
          <w:szCs w:val="13"/>
        </w:rPr>
        <w:t>da</w:t>
      </w:r>
      <w:r>
        <w:rPr>
          <w:rFonts w:ascii="Arial" w:eastAsia="Arial" w:hAnsi="Arial" w:cs="Arial"/>
          <w:spacing w:val="-10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do</w:t>
      </w:r>
      <w:r>
        <w:rPr>
          <w:rFonts w:ascii="Arial" w:eastAsia="Arial" w:hAnsi="Arial" w:cs="Arial"/>
          <w:spacing w:val="12"/>
          <w:sz w:val="13"/>
          <w:szCs w:val="13"/>
        </w:rPr>
        <w:t>s</w:t>
      </w:r>
      <w:r>
        <w:rPr>
          <w:rFonts w:ascii="Arial" w:eastAsia="Arial" w:hAnsi="Arial" w:cs="Arial"/>
          <w:spacing w:val="5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pene</w:t>
      </w:r>
      <w:r>
        <w:rPr>
          <w:rFonts w:ascii="Arial" w:eastAsia="Arial" w:hAnsi="Arial" w:cs="Arial"/>
          <w:spacing w:val="9"/>
          <w:w w:val="105"/>
          <w:sz w:val="13"/>
          <w:szCs w:val="13"/>
        </w:rPr>
        <w:t>l</w:t>
      </w:r>
      <w:r>
        <w:rPr>
          <w:rFonts w:ascii="Arial" w:eastAsia="Arial" w:hAnsi="Arial" w:cs="Arial"/>
          <w:spacing w:val="-3"/>
          <w:w w:val="105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t</w:t>
      </w:r>
      <w:r>
        <w:rPr>
          <w:rFonts w:ascii="Arial" w:eastAsia="Arial" w:hAnsi="Arial" w:cs="Arial"/>
          <w:spacing w:val="-3"/>
          <w:w w:val="105"/>
          <w:sz w:val="13"/>
          <w:szCs w:val="13"/>
        </w:rPr>
        <w:t>i</w:t>
      </w:r>
      <w:r>
        <w:rPr>
          <w:rFonts w:ascii="Arial" w:eastAsia="Arial" w:hAnsi="Arial" w:cs="Arial"/>
          <w:w w:val="106"/>
          <w:sz w:val="13"/>
          <w:szCs w:val="13"/>
        </w:rPr>
        <w:t>]</w:t>
      </w:r>
    </w:p>
    <w:p w:rsidR="000B5F1B" w:rsidRDefault="000B5F1B">
      <w:pPr>
        <w:spacing w:line="200" w:lineRule="exact"/>
      </w:pPr>
    </w:p>
    <w:p w:rsidR="000B5F1B" w:rsidRDefault="000B5F1B">
      <w:pPr>
        <w:spacing w:before="3" w:line="240" w:lineRule="exact"/>
        <w:rPr>
          <w:sz w:val="24"/>
          <w:szCs w:val="24"/>
        </w:rPr>
      </w:pPr>
    </w:p>
    <w:p w:rsidR="000B5F1B" w:rsidRDefault="0057546F">
      <w:pPr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w w:val="106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b_</w:t>
      </w:r>
      <w:r>
        <w:rPr>
          <w:rFonts w:ascii="Arial" w:eastAsia="Arial" w:hAnsi="Arial" w:cs="Arial"/>
          <w:spacing w:val="-5"/>
          <w:w w:val="105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u</w:t>
      </w:r>
      <w:r>
        <w:rPr>
          <w:rFonts w:ascii="Arial" w:eastAsia="Arial" w:hAnsi="Arial" w:cs="Arial"/>
          <w:spacing w:val="8"/>
          <w:w w:val="105"/>
          <w:sz w:val="13"/>
          <w:szCs w:val="13"/>
        </w:rPr>
        <w:t>m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pun</w:t>
      </w:r>
      <w:r>
        <w:rPr>
          <w:rFonts w:ascii="Arial" w:eastAsia="Arial" w:hAnsi="Arial" w:cs="Arial"/>
          <w:w w:val="105"/>
          <w:sz w:val="13"/>
          <w:szCs w:val="13"/>
        </w:rPr>
        <w:t>1</w:t>
      </w:r>
    </w:p>
    <w:p w:rsidR="000B5F1B" w:rsidRDefault="0057546F">
      <w:pPr>
        <w:spacing w:before="1" w:line="140" w:lineRule="exact"/>
        <w:rPr>
          <w:sz w:val="14"/>
          <w:szCs w:val="14"/>
        </w:rPr>
      </w:pPr>
      <w:r>
        <w:br w:type="column"/>
      </w:r>
    </w:p>
    <w:p w:rsidR="000B5F1B" w:rsidRDefault="0057546F">
      <w:pPr>
        <w:ind w:left="122" w:right="98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sz w:val="13"/>
          <w:szCs w:val="13"/>
        </w:rPr>
        <w:t>[</w:t>
      </w:r>
      <w:r>
        <w:rPr>
          <w:rFonts w:ascii="Arial" w:eastAsia="Arial" w:hAnsi="Arial" w:cs="Arial"/>
          <w:spacing w:val="5"/>
          <w:sz w:val="13"/>
          <w:szCs w:val="13"/>
        </w:rPr>
        <w:t>da</w:t>
      </w:r>
      <w:r>
        <w:rPr>
          <w:rFonts w:ascii="Arial" w:eastAsia="Arial" w:hAnsi="Arial" w:cs="Arial"/>
          <w:spacing w:val="-10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pe</w:t>
      </w:r>
      <w:r>
        <w:rPr>
          <w:rFonts w:ascii="Arial" w:eastAsia="Arial" w:hAnsi="Arial" w:cs="Arial"/>
          <w:spacing w:val="-5"/>
          <w:w w:val="105"/>
          <w:sz w:val="13"/>
          <w:szCs w:val="13"/>
        </w:rPr>
        <w:t>r</w:t>
      </w:r>
      <w:r>
        <w:rPr>
          <w:rFonts w:ascii="Arial" w:eastAsia="Arial" w:hAnsi="Arial" w:cs="Arial"/>
          <w:spacing w:val="12"/>
          <w:w w:val="105"/>
          <w:sz w:val="13"/>
          <w:szCs w:val="13"/>
        </w:rPr>
        <w:t>s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on</w:t>
      </w:r>
      <w:r>
        <w:rPr>
          <w:rFonts w:ascii="Arial" w:eastAsia="Arial" w:hAnsi="Arial" w:cs="Arial"/>
          <w:spacing w:val="9"/>
          <w:w w:val="105"/>
          <w:sz w:val="13"/>
          <w:szCs w:val="13"/>
        </w:rPr>
        <w:t>i</w:t>
      </w:r>
      <w:r>
        <w:rPr>
          <w:rFonts w:ascii="Arial" w:eastAsia="Arial" w:hAnsi="Arial" w:cs="Arial"/>
          <w:spacing w:val="-3"/>
          <w:w w:val="105"/>
          <w:sz w:val="13"/>
          <w:szCs w:val="13"/>
        </w:rPr>
        <w:t>l</w:t>
      </w:r>
      <w:r>
        <w:rPr>
          <w:rFonts w:ascii="Arial" w:eastAsia="Arial" w:hAnsi="Arial" w:cs="Arial"/>
          <w:w w:val="106"/>
          <w:sz w:val="13"/>
          <w:szCs w:val="13"/>
        </w:rPr>
        <w:t>]</w:t>
      </w:r>
    </w:p>
    <w:p w:rsidR="000B5F1B" w:rsidRDefault="000B5F1B">
      <w:pPr>
        <w:spacing w:before="1" w:line="240" w:lineRule="exact"/>
        <w:rPr>
          <w:sz w:val="24"/>
          <w:szCs w:val="24"/>
        </w:rPr>
      </w:pPr>
    </w:p>
    <w:p w:rsidR="000B5F1B" w:rsidRDefault="0057546F">
      <w:pPr>
        <w:spacing w:line="120" w:lineRule="exact"/>
        <w:ind w:left="-29" w:right="-29"/>
        <w:jc w:val="center"/>
        <w:rPr>
          <w:rFonts w:ascii="Arial" w:eastAsia="Arial" w:hAnsi="Arial" w:cs="Arial"/>
          <w:sz w:val="13"/>
          <w:szCs w:val="13"/>
        </w:rPr>
      </w:pPr>
      <w:r>
        <w:pict>
          <v:group id="_x0000_s1352" style="position:absolute;left:0;text-align:left;margin-left:150.15pt;margin-top:356.2pt;width:365.25pt;height:309.9pt;z-index:-4332;mso-position-horizontal-relative:page;mso-position-vertical-relative:page" coordorigin="3003,7124" coordsize="7305,6198">
            <v:shape id="_x0000_s1416" style="position:absolute;left:7401;top:8624;width:215;height:4616" coordorigin="7401,8624" coordsize="215,4616" path="m7616,13240l7401,8624e" filled="f" strokeweight=".21964mm">
              <v:path arrowok="t"/>
            </v:shape>
            <v:shape id="_x0000_s1415" style="position:absolute;left:6902;top:10624;width:1163;height:139" coordorigin="6902,10624" coordsize="1163,139" path="m6902,10763r1163,l8065,10624r-1163,l6902,10763xe" stroked="f">
              <v:path arrowok="t"/>
            </v:shape>
            <v:shape id="_x0000_s1414" style="position:absolute;left:7552;top:12799;width:76;height:164" coordorigin="7552,12799" coordsize="76,164" path="m7603,12963r25,-164l7590,12837r-38,-38l7603,12963xe" fillcolor="black" stroked="f">
              <v:path arrowok="t"/>
            </v:shape>
            <v:shape id="_x0000_s1413" style="position:absolute;left:7552;top:12799;width:76;height:164" coordorigin="7552,12799" coordsize="76,164" path="m7603,12963r-51,-164l7590,12837r38,-38l7603,12963xe" filled="f" strokeweight=".2195mm">
              <v:path arrowok="t"/>
            </v:shape>
            <v:shape id="_x0000_s1412" style="position:absolute;left:4570;top:8498;width:2882;height:3998" coordorigin="4570,8498" coordsize="2882,3998" path="m4570,12496l7451,8498e" filled="f" strokeweight=".21936mm">
              <v:path arrowok="t"/>
            </v:shape>
            <v:shape id="_x0000_s1411" style="position:absolute;left:5714;top:10347;width:670;height:139" coordorigin="5714,10347" coordsize="670,139" path="m5714,10486r670,l6384,10347r-670,l5714,10486xe" stroked="f">
              <v:path arrowok="t"/>
            </v:shape>
            <v:shape id="_x0000_s1410" style="position:absolute;left:4709;top:12143;width:126;height:152" coordorigin="4709,12143" coordsize="126,152" path="m4709,12295r126,-114l4797,12194r-13,-51l4709,12295xe" fillcolor="black" stroked="f">
              <v:path arrowok="t"/>
            </v:shape>
            <v:shape id="_x0000_s1409" style="position:absolute;left:4709;top:12143;width:126;height:152" coordorigin="4709,12143" coordsize="126,152" path="m4709,12295r75,-152l4797,12194r38,-13l4709,12295xe" filled="f" strokeweight=".21933mm">
              <v:path arrowok="t"/>
            </v:shape>
            <v:shape id="_x0000_s1408" style="position:absolute;left:4393;top:8510;width:2958;height:3015" coordorigin="4393,8510" coordsize="2958,3015" path="m4393,11525l7350,8510e" filled="f" strokeweight=".21925mm">
              <v:path arrowok="t"/>
            </v:shape>
            <v:shape id="_x0000_s1407" style="position:absolute;left:5297;top:9943;width:1112;height:139" coordorigin="5297,9943" coordsize="1112,139" path="m5297,10082r1113,l6410,9943r-1113,l5297,10082xe" stroked="f">
              <v:path arrowok="t"/>
            </v:shape>
            <v:shape id="_x0000_s1406" style="position:absolute;left:4468;top:11298;width:151;height:151" coordorigin="4468,11298" coordsize="151,151" path="m4468,11449r152,-100l4570,11349r-13,-51l4468,11449xe" fillcolor="black" stroked="f">
              <v:path arrowok="t"/>
            </v:shape>
            <v:shape id="_x0000_s1405" style="position:absolute;left:4468;top:11298;width:151;height:151" coordorigin="4468,11298" coordsize="151,151" path="m4468,11449r89,-151l4570,11349r50,l4468,11449xe" filled="f" strokeweight=".21925mm">
              <v:path arrowok="t"/>
            </v:shape>
            <v:shape id="_x0000_s1404" style="position:absolute;left:4253;top:8637;width:3122;height:2106" coordorigin="4253,8637" coordsize="3122,2106" path="m4253,10743l7375,8637e" filled="f" strokeweight=".21911mm">
              <v:path arrowok="t"/>
            </v:shape>
            <v:shape id="_x0000_s1403" style="position:absolute;left:5449;top:9565;width:847;height:139" coordorigin="5449,9565" coordsize="847,139" path="m5449,9703r847,l6296,9565r-847,l5449,9703xe" stroked="f">
              <v:path arrowok="t"/>
            </v:shape>
            <v:shape id="_x0000_s1402" style="position:absolute;left:4355;top:10541;width:164;height:126" coordorigin="4355,10541" coordsize="164,126" path="m4355,10667r164,-63l4468,10592r13,-51l4355,10667xe" fillcolor="black" stroked="f">
              <v:path arrowok="t"/>
            </v:shape>
            <v:shape id="_x0000_s1401" style="position:absolute;left:4355;top:10541;width:164;height:126" coordorigin="4355,10541" coordsize="164,126" path="m4355,10667r126,-126l4468,10592r51,12l4355,10667xe" filled="f" strokeweight=".21917mm">
              <v:path arrowok="t"/>
            </v:shape>
            <v:shape id="_x0000_s1400" style="position:absolute;left:4367;top:8586;width:2983;height:1400" coordorigin="4367,8586" coordsize="2983,1400" path="m4367,9986l7350,8586e" filled="f" strokeweight=".219mm">
              <v:path arrowok="t"/>
            </v:shape>
            <v:shape id="_x0000_s1399" style="position:absolute;left:5272;top:9287;width:821;height:139" coordorigin="5272,9287" coordsize="821,139" path="m5272,9426r821,l6093,9287r-821,l5272,9426xe" stroked="f">
              <v:path arrowok="t"/>
            </v:shape>
            <v:shape id="_x0000_s1398" style="position:absolute;left:6857;top:8738;width:177;height:101" coordorigin="6857,8738" coordsize="177,101" path="m7034,8738r-177,37l6908,8800r-13,38l7034,8738xe" fillcolor="black" stroked="f">
              <v:path arrowok="t"/>
            </v:shape>
            <v:shape id="_x0000_s1397" style="position:absolute;left:6857;top:8738;width:177;height:101" coordorigin="6857,8738" coordsize="177,101" path="m7034,8738r-139,100l6908,8800r-51,-25l7034,8738xe" filled="f" strokeweight=".21906mm">
              <v:path arrowok="t"/>
            </v:shape>
            <v:shape id="_x0000_s1396" style="position:absolute;left:4570;top:8700;width:2604;height:530" coordorigin="4570,8700" coordsize="2604,530" path="m4570,9229l7173,8700e" filled="f" strokeweight=".21892mm">
              <v:path arrowok="t"/>
            </v:shape>
            <v:shape id="_x0000_s1395" style="position:absolute;left:5626;top:8720;width:695;height:139" coordorigin="5626,8720" coordsize="695,139" path="m5626,8859r695,l6321,8720r-695,l5626,8859xe" stroked="f">
              <v:path arrowok="t"/>
            </v:shape>
            <v:shape id="_x0000_s1394" style="position:absolute;left:4772;top:9116;width:177;height:75" coordorigin="4772,9116" coordsize="177,75" path="m4772,9191r177,l4911,9154r25,-38l4772,9191xe" fillcolor="black" stroked="f">
              <v:path arrowok="t"/>
            </v:shape>
            <v:shape id="_x0000_s1393" style="position:absolute;left:4772;top:9116;width:177;height:75" coordorigin="4772,9116" coordsize="177,75" path="m4772,9191r164,-75l4911,9154r38,37l4772,9191xe" filled="f" strokeweight=".219mm">
              <v:path arrowok="t"/>
            </v:shape>
            <v:shape id="_x0000_s1392" style="position:absolute;left:4645;top:8385;width:2389;height:227" coordorigin="4645,8385" coordsize="2389,227" path="m4645,8385r2389,226e" filled="f" strokeweight=".21889mm">
              <v:path arrowok="t"/>
            </v:shape>
            <v:shape id="_x0000_s1391" style="position:absolute;left:5449;top:8278;width:733;height:139" coordorigin="5449,8278" coordsize="733,139" path="m5449,8417r733,l6182,8278r-733,l5449,8417xe" stroked="f">
              <v:path arrowok="t"/>
            </v:shape>
            <v:shape id="_x0000_s1390" style="position:absolute;left:4696;top:8372;width:177;height:76" coordorigin="4696,8372" coordsize="177,76" path="m4696,8385r164,63l4835,8397r38,-25l4696,8385xe" fillcolor="black" stroked="f">
              <v:path arrowok="t"/>
            </v:shape>
            <v:shape id="_x0000_s1389" style="position:absolute;left:4696;top:8372;width:177;height:76" coordorigin="4696,8372" coordsize="177,76" path="m4696,8385r177,-13l4835,8397r25,51l4696,8385xe" filled="f" strokeweight=".219mm">
              <v:path arrowok="t"/>
            </v:shape>
            <v:shape id="_x0000_s1388" style="position:absolute;left:4784;top:7312;width:2010;height:1160" coordorigin="4784,7312" coordsize="2010,1160" path="m4784,7312l6794,8473e" filled="f" strokeweight=".21906mm">
              <v:path arrowok="t"/>
            </v:shape>
            <v:shape id="_x0000_s1387" style="position:absolute;left:5449;top:7837;width:771;height:139" coordorigin="5449,7837" coordsize="771,139" path="m5449,7975r771,l6220,7837r-771,l5449,7975xe" stroked="f">
              <v:path arrowok="t"/>
            </v:shape>
            <v:shape id="_x0000_s1386" style="position:absolute;left:4835;top:7337;width:164;height:126" coordorigin="4835,7337" coordsize="164,126" path="m4835,7337r127,127l4962,7413r37,-12l4835,7337xe" fillcolor="black" stroked="f">
              <v:path arrowok="t"/>
            </v:shape>
            <v:shape id="_x0000_s1385" style="position:absolute;left:4835;top:7337;width:164;height:126" coordorigin="4835,7337" coordsize="164,126" path="m4835,7337r164,64l4962,7413r,51l4835,7337xe" filled="f" strokeweight=".21917mm">
              <v:path arrowok="t"/>
            </v:shape>
            <v:shape id="_x0000_s1384" style="position:absolute;left:7489;top:8510;width:2616;height:1375" coordorigin="7489,8510" coordsize="2616,1375" path="m10106,9885l7489,8510e" filled="f" strokeweight=".21903mm">
              <v:path arrowok="t"/>
            </v:shape>
            <v:shape id="_x0000_s1383" style="position:absolute;left:7989;top:9010;width:1201;height:139" coordorigin="7989,9010" coordsize="1201,139" path="m7989,9149r1201,l9190,9010r-1201,l7989,9149xe" stroked="f">
              <v:path arrowok="t"/>
            </v:shape>
            <v:shape id="_x0000_s1382" style="position:absolute;left:7489;top:8523;width:164;height:101" coordorigin="7489,8523" coordsize="164,101" path="m7489,8523r139,101l7616,8586r38,-25l7489,8523xe" fillcolor="black" stroked="f">
              <v:path arrowok="t"/>
            </v:shape>
            <v:shape id="_x0000_s1381" style="position:absolute;left:7489;top:8523;width:164;height:101" coordorigin="7489,8523" coordsize="164,101" path="m7489,8523r165,38l7616,8586r12,38l7489,8523xe" filled="f" strokeweight=".21908mm">
              <v:path arrowok="t"/>
            </v:shape>
            <v:shape id="_x0000_s1380" style="position:absolute;left:6675;top:7875;width:847;height:845" coordorigin="6675,7875" coordsize="847,845" path="m6675,8291r1,35l6680,8361r7,34l6696,8427r12,32l6722,8489r16,29l6756,8545r20,26l6798,8595r24,22l6847,8638r27,18l6902,8672r29,14l6961,8698r32,9l7025,8714r33,4l7092,8719r36,-1l7162,8714r34,-7l7229,8698r32,-12l7291,8672r29,-16l7347,8638r26,-21l7397,8595r22,-24l7440,8545r18,-27l7475,8489r14,-30l7500,8427r10,-32l7516,8361r5,-35l7522,8291r-1,-34l7516,8224r-6,-32l7500,8160r-11,-30l7475,8101r-17,-28l7440,8046r-21,-25l7397,7998r-24,-22l7347,7956r-27,-18l7291,7922r-30,-14l7229,7896r-33,-9l7162,7880r-34,-4l7092,7875r-34,1l7025,7880r-32,7l6961,7896r-30,12l6902,7922r-28,16l6847,7956r-25,20l6798,7998r-22,23l6756,8046r-18,27l6722,8101r-14,29l6696,8160r-9,32l6680,8224r-4,33l6675,8291xe" stroked="f">
              <v:path arrowok="t"/>
            </v:shape>
            <v:shape id="_x0000_s1379" style="position:absolute;left:6675;top:7875;width:847;height:845" coordorigin="6675,7875" coordsize="847,845" path="m6675,8291r1,35l6680,8361r7,34l6696,8427r12,32l6722,8489r16,29l6756,8545r20,26l6798,8595r24,22l6847,8638r27,18l6902,8672r29,14l6961,8698r32,9l7025,8714r33,4l7092,8719r36,-1l7162,8714r34,-7l7229,8698r32,-12l7291,8672r29,-16l7347,8638r26,-21l7397,8595r22,-24l7440,8545r18,-27l7475,8489r14,-30l7500,8427r10,-32l7516,8361r5,-35l7522,8291r-1,-34l7516,8224r-6,-32l7500,8160r-11,-30l7475,8101r-17,-28l7440,8046r-21,-25l7397,7998r-24,-22l7347,7956r-27,-18l7291,7922r-30,-14l7229,7896r-33,-9l7162,7880r-34,-4l7092,7875r-34,1l7025,7880r-32,7l6961,7896r-30,12l6902,7922r-28,16l6847,7956r-25,20l6798,7998r-22,23l6756,8046r-18,27l6722,8101r-14,29l6696,8160r-9,32l6680,8224r-4,33l6675,8291xe" filled="f" strokeweight=".21925mm">
              <v:path arrowok="t"/>
            </v:shape>
            <v:shape id="_x0000_s1378" style="position:absolute;left:9532;top:9476;width:771;height:757" coordorigin="9532,9476" coordsize="771,757" path="m9532,10233r770,l10302,9476r-770,l9532,10233xe" stroked="f">
              <v:path arrowok="t"/>
            </v:shape>
            <v:shape id="_x0000_s1377" style="position:absolute;left:9532;top:9476;width:771;height:757" coordorigin="9532,9476" coordsize="771,757" path="m9532,10233r770,l10302,9476r-770,l9532,10233xe" filled="f" strokeweight=".21925mm">
              <v:path arrowok="t"/>
            </v:shape>
            <v:shape id="_x0000_s1376" style="position:absolute;left:3490;top:7130;width:1340;height:353" coordorigin="3490,7130" coordsize="1340,353" path="m3490,7483r1340,l4830,7130r-1340,l3490,7483xe" stroked="f">
              <v:path arrowok="t"/>
            </v:shape>
            <v:shape id="_x0000_s1375" style="position:absolute;left:3495;top:7489;width:1327;height:0" coordorigin="3495,7489" coordsize="1327,0" path="m3495,7489r1327,e" filled="f" strokeweight=".21886mm">
              <v:path arrowok="t"/>
            </v:shape>
            <v:shape id="_x0000_s1374" style="position:absolute;left:3495;top:7136;width:1327;height:0" coordorigin="3495,7136" coordsize="1327,0" path="m3495,7136r1327,e" filled="f" strokeweight=".21886mm">
              <v:path arrowok="t"/>
            </v:shape>
            <v:shape id="_x0000_s1373" style="position:absolute;left:3351;top:8190;width:1340;height:353" coordorigin="3351,8190" coordsize="1340,353" path="m3351,8543r1340,l4691,8190r-1340,l3351,8543xe" stroked="f">
              <v:path arrowok="t"/>
            </v:shape>
            <v:shape id="_x0000_s1372" style="position:absolute;left:3356;top:8548;width:1327;height:0" coordorigin="3356,8548" coordsize="1327,0" path="m3356,8548r1327,e" filled="f" strokeweight=".21886mm">
              <v:path arrowok="t"/>
            </v:shape>
            <v:shape id="_x0000_s1371" style="position:absolute;left:3356;top:8195;width:1327;height:0" coordorigin="3356,8195" coordsize="1327,0" path="m3356,8195r1327,e" filled="f" strokeweight=".21886mm">
              <v:path arrowok="t"/>
            </v:shape>
            <v:shape id="_x0000_s1370" style="position:absolute;left:3427;top:9048;width:1340;height:353" coordorigin="3427,9048" coordsize="1340,353" path="m3427,9401r1339,l4766,9048r-1339,l3427,9401xe" stroked="f">
              <v:path arrowok="t"/>
            </v:shape>
            <v:shape id="_x0000_s1369" style="position:absolute;left:3432;top:9406;width:1327;height:0" coordorigin="3432,9406" coordsize="1327,0" path="m3432,9406r1327,e" filled="f" strokeweight=".21886mm">
              <v:path arrowok="t"/>
            </v:shape>
            <v:shape id="_x0000_s1368" style="position:absolute;left:3432;top:9053;width:1327;height:0" coordorigin="3432,9053" coordsize="1327,0" path="m3432,9053r1327,e" filled="f" strokeweight=".21886mm">
              <v:path arrowok="t"/>
            </v:shape>
            <v:shape id="_x0000_s1367" style="position:absolute;left:3136;top:9766;width:1339;height:353" coordorigin="3136,9766" coordsize="1339,353" path="m3136,10120r1340,l4476,9766r-1340,l3136,10120xe" stroked="f">
              <v:path arrowok="t"/>
            </v:shape>
            <v:shape id="_x0000_s1366" style="position:absolute;left:3142;top:10125;width:1327;height:0" coordorigin="3142,10125" coordsize="1327,0" path="m3142,10125r1326,e" filled="f" strokeweight=".21886mm">
              <v:path arrowok="t"/>
            </v:shape>
            <v:shape id="_x0000_s1365" style="position:absolute;left:3142;top:9772;width:1327;height:0" coordorigin="3142,9772" coordsize="1327,0" path="m3142,9772r1326,e" filled="f" strokeweight=".21886mm">
              <v:path arrowok="t"/>
            </v:shape>
            <v:shape id="_x0000_s1364" style="position:absolute;left:3010;top:10460;width:1340;height:353" coordorigin="3010,10460" coordsize="1340,353" path="m3010,10813r1339,l4349,10460r-1339,l3010,10813xe" stroked="f">
              <v:path arrowok="t"/>
            </v:shape>
            <v:shape id="_x0000_s1363" style="position:absolute;left:3015;top:10819;width:1327;height:0" coordorigin="3015,10819" coordsize="1327,0" path="m3015,10819r1327,e" filled="f" strokeweight=".21886mm">
              <v:path arrowok="t"/>
            </v:shape>
            <v:shape id="_x0000_s1362" style="position:absolute;left:3015;top:10465;width:1327;height:0" coordorigin="3015,10465" coordsize="1327,0" path="m3015,10465r1327,e" filled="f" strokeweight=".21886mm">
              <v:path arrowok="t"/>
            </v:shape>
            <v:shape id="_x0000_s1361" style="position:absolute;left:3123;top:11292;width:1340;height:353" coordorigin="3123,11292" coordsize="1340,353" path="m3123,11646r1340,l4463,11292r-1340,l3123,11646xe" stroked="f">
              <v:path arrowok="t"/>
            </v:shape>
            <v:shape id="_x0000_s1360" style="position:absolute;left:3129;top:11651;width:1327;height:0" coordorigin="3129,11651" coordsize="1327,0" path="m3129,11651r1327,e" filled="f" strokeweight=".21886mm">
              <v:path arrowok="t"/>
            </v:shape>
            <v:shape id="_x0000_s1359" style="position:absolute;left:3129;top:11298;width:1327;height:0" coordorigin="3129,11298" coordsize="1327,0" path="m3129,11298r1327,e" filled="f" strokeweight=".21886mm">
              <v:path arrowok="t"/>
            </v:shape>
            <v:shape id="_x0000_s1358" style="position:absolute;left:3364;top:12226;width:1340;height:353" coordorigin="3364,12226" coordsize="1340,353" path="m3364,12579r1339,l4703,12226r-1339,l3364,12579xe" stroked="f">
              <v:path arrowok="t"/>
            </v:shape>
            <v:shape id="_x0000_s1357" style="position:absolute;left:3369;top:12585;width:1327;height:0" coordorigin="3369,12585" coordsize="1327,0" path="m3369,12585r1327,e" filled="f" strokeweight=".21886mm">
              <v:path arrowok="t"/>
            </v:shape>
            <v:shape id="_x0000_s1356" style="position:absolute;left:3369;top:12231;width:1327;height:0" coordorigin="3369,12231" coordsize="1327,0" path="m3369,12231r1327,e" filled="f" strokeweight=".21886mm">
              <v:path arrowok="t"/>
            </v:shape>
            <v:shape id="_x0000_s1355" style="position:absolute;left:6283;top:12958;width:1340;height:353" coordorigin="6283,12958" coordsize="1340,353" path="m6283,13311r1340,l7623,12958r-1340,l6283,13311xe" stroked="f">
              <v:path arrowok="t"/>
            </v:shape>
            <v:shape id="_x0000_s1354" style="position:absolute;left:6288;top:13316;width:1327;height:0" coordorigin="6288,13316" coordsize="1327,0" path="m6288,13316r1328,e" filled="f" strokeweight=".21886mm">
              <v:path arrowok="t"/>
            </v:shape>
            <v:shape id="_x0000_s1353" style="position:absolute;left:6288;top:12963;width:1327;height:0" coordorigin="6288,12963" coordsize="1327,0" path="m6288,12963r1328,e" filled="f" strokeweight=".21886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[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da</w:t>
      </w:r>
      <w:r>
        <w:rPr>
          <w:rFonts w:ascii="Arial" w:eastAsia="Arial" w:hAnsi="Arial" w:cs="Arial"/>
          <w:spacing w:val="-10"/>
          <w:w w:val="106"/>
          <w:sz w:val="13"/>
          <w:szCs w:val="13"/>
        </w:rPr>
        <w:t>t</w:t>
      </w:r>
      <w:r>
        <w:rPr>
          <w:rFonts w:ascii="Arial" w:eastAsia="Arial" w:hAnsi="Arial" w:cs="Arial"/>
          <w:w w:val="105"/>
          <w:sz w:val="13"/>
          <w:szCs w:val="13"/>
        </w:rPr>
        <w:t>a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penge</w:t>
      </w:r>
      <w:r>
        <w:rPr>
          <w:rFonts w:ascii="Arial" w:eastAsia="Arial" w:hAnsi="Arial" w:cs="Arial"/>
          <w:spacing w:val="12"/>
          <w:w w:val="105"/>
          <w:sz w:val="13"/>
          <w:szCs w:val="13"/>
        </w:rPr>
        <w:t>s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ahan</w:t>
      </w:r>
      <w:r>
        <w:rPr>
          <w:rFonts w:ascii="Arial" w:eastAsia="Arial" w:hAnsi="Arial" w:cs="Arial"/>
          <w:w w:val="106"/>
          <w:sz w:val="13"/>
          <w:szCs w:val="13"/>
        </w:rPr>
        <w:t>]</w:t>
      </w:r>
    </w:p>
    <w:p w:rsidR="000B5F1B" w:rsidRDefault="0057546F">
      <w:pPr>
        <w:spacing w:before="7" w:line="260" w:lineRule="exact"/>
        <w:rPr>
          <w:sz w:val="26"/>
          <w:szCs w:val="26"/>
        </w:rPr>
      </w:pPr>
      <w:r>
        <w:br w:type="column"/>
      </w:r>
    </w:p>
    <w:p w:rsidR="000B5F1B" w:rsidRDefault="0057546F">
      <w:pPr>
        <w:spacing w:line="284" w:lineRule="auto"/>
        <w:ind w:right="178" w:firstLine="13"/>
        <w:rPr>
          <w:rFonts w:ascii="Arial" w:eastAsia="Arial" w:hAnsi="Arial" w:cs="Arial"/>
          <w:sz w:val="13"/>
          <w:szCs w:val="13"/>
        </w:rPr>
        <w:sectPr w:rsidR="000B5F1B">
          <w:type w:val="continuous"/>
          <w:pgSz w:w="11920" w:h="16840"/>
          <w:pgMar w:top="2660" w:right="1580" w:bottom="280" w:left="1680" w:header="720" w:footer="720" w:gutter="0"/>
          <w:cols w:num="3" w:space="720" w:equalWidth="0">
            <w:col w:w="2487" w:space="1130"/>
            <w:col w:w="1122" w:space="3276"/>
            <w:col w:w="645"/>
          </w:cols>
        </w:sectPr>
      </w:pPr>
      <w:r>
        <w:rPr>
          <w:rFonts w:ascii="Arial" w:eastAsia="Arial" w:hAnsi="Arial" w:cs="Arial"/>
          <w:spacing w:val="5"/>
          <w:w w:val="105"/>
          <w:sz w:val="13"/>
          <w:szCs w:val="13"/>
        </w:rPr>
        <w:t>do</w:t>
      </w:r>
      <w:r>
        <w:rPr>
          <w:rFonts w:ascii="Arial" w:eastAsia="Arial" w:hAnsi="Arial" w:cs="Arial"/>
          <w:spacing w:val="12"/>
          <w:w w:val="105"/>
          <w:sz w:val="13"/>
          <w:szCs w:val="13"/>
        </w:rPr>
        <w:t>s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e</w:t>
      </w:r>
      <w:r>
        <w:rPr>
          <w:rFonts w:ascii="Arial" w:eastAsia="Arial" w:hAnsi="Arial" w:cs="Arial"/>
          <w:w w:val="105"/>
          <w:sz w:val="13"/>
          <w:szCs w:val="13"/>
        </w:rPr>
        <w:t xml:space="preserve">n 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pene</w:t>
      </w:r>
      <w:r>
        <w:rPr>
          <w:rFonts w:ascii="Arial" w:eastAsia="Arial" w:hAnsi="Arial" w:cs="Arial"/>
          <w:spacing w:val="9"/>
          <w:w w:val="105"/>
          <w:sz w:val="13"/>
          <w:szCs w:val="13"/>
        </w:rPr>
        <w:t>l</w:t>
      </w:r>
      <w:r>
        <w:rPr>
          <w:rFonts w:ascii="Arial" w:eastAsia="Arial" w:hAnsi="Arial" w:cs="Arial"/>
          <w:spacing w:val="-3"/>
          <w:w w:val="105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t</w:t>
      </w:r>
      <w:r>
        <w:rPr>
          <w:rFonts w:ascii="Arial" w:eastAsia="Arial" w:hAnsi="Arial" w:cs="Arial"/>
          <w:w w:val="105"/>
          <w:sz w:val="13"/>
          <w:szCs w:val="13"/>
        </w:rPr>
        <w:t>i</w:t>
      </w:r>
    </w:p>
    <w:p w:rsidR="000B5F1B" w:rsidRDefault="000B5F1B">
      <w:pPr>
        <w:spacing w:before="17" w:line="200" w:lineRule="exact"/>
        <w:sectPr w:rsidR="000B5F1B">
          <w:type w:val="continuous"/>
          <w:pgSz w:w="11920" w:h="16840"/>
          <w:pgMar w:top="2660" w:right="1580" w:bottom="280" w:left="1680" w:header="720" w:footer="720" w:gutter="0"/>
          <w:cols w:space="720"/>
        </w:sectPr>
      </w:pPr>
    </w:p>
    <w:p w:rsidR="000B5F1B" w:rsidRDefault="000B5F1B">
      <w:pPr>
        <w:spacing w:before="5" w:line="260" w:lineRule="exact"/>
        <w:rPr>
          <w:sz w:val="26"/>
          <w:szCs w:val="26"/>
        </w:rPr>
      </w:pPr>
    </w:p>
    <w:p w:rsidR="000B5F1B" w:rsidRDefault="0057546F">
      <w:pPr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w w:val="106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b_pe</w:t>
      </w:r>
      <w:r>
        <w:rPr>
          <w:rFonts w:ascii="Arial" w:eastAsia="Arial" w:hAnsi="Arial" w:cs="Arial"/>
          <w:spacing w:val="-5"/>
          <w:w w:val="105"/>
          <w:sz w:val="13"/>
          <w:szCs w:val="13"/>
        </w:rPr>
        <w:t>r</w:t>
      </w:r>
      <w:r>
        <w:rPr>
          <w:rFonts w:ascii="Arial" w:eastAsia="Arial" w:hAnsi="Arial" w:cs="Arial"/>
          <w:spacing w:val="12"/>
          <w:w w:val="105"/>
          <w:sz w:val="13"/>
          <w:szCs w:val="13"/>
        </w:rPr>
        <w:t>s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on</w:t>
      </w:r>
      <w:r>
        <w:rPr>
          <w:rFonts w:ascii="Arial" w:eastAsia="Arial" w:hAnsi="Arial" w:cs="Arial"/>
          <w:spacing w:val="-3"/>
          <w:w w:val="105"/>
          <w:sz w:val="13"/>
          <w:szCs w:val="13"/>
        </w:rPr>
        <w:t>i</w:t>
      </w:r>
      <w:r>
        <w:rPr>
          <w:rFonts w:ascii="Arial" w:eastAsia="Arial" w:hAnsi="Arial" w:cs="Arial"/>
          <w:w w:val="105"/>
          <w:sz w:val="13"/>
          <w:szCs w:val="13"/>
        </w:rPr>
        <w:t>l</w:t>
      </w:r>
    </w:p>
    <w:p w:rsidR="000B5F1B" w:rsidRDefault="0057546F">
      <w:pPr>
        <w:spacing w:before="50"/>
        <w:ind w:right="-39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[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da</w:t>
      </w:r>
      <w:r>
        <w:rPr>
          <w:rFonts w:ascii="Arial" w:eastAsia="Arial" w:hAnsi="Arial" w:cs="Arial"/>
          <w:spacing w:val="-10"/>
          <w:w w:val="106"/>
          <w:sz w:val="13"/>
          <w:szCs w:val="13"/>
        </w:rPr>
        <w:t>t</w:t>
      </w:r>
      <w:r>
        <w:rPr>
          <w:rFonts w:ascii="Arial" w:eastAsia="Arial" w:hAnsi="Arial" w:cs="Arial"/>
          <w:w w:val="105"/>
          <w:sz w:val="13"/>
          <w:szCs w:val="13"/>
        </w:rPr>
        <w:t>a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b</w:t>
      </w:r>
      <w:r>
        <w:rPr>
          <w:rFonts w:ascii="Arial" w:eastAsia="Arial" w:hAnsi="Arial" w:cs="Arial"/>
          <w:spacing w:val="-3"/>
          <w:w w:val="10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a</w:t>
      </w:r>
      <w:r>
        <w:rPr>
          <w:rFonts w:ascii="Arial" w:eastAsia="Arial" w:hAnsi="Arial" w:cs="Arial"/>
          <w:spacing w:val="-13"/>
          <w:w w:val="105"/>
          <w:sz w:val="13"/>
          <w:szCs w:val="13"/>
        </w:rPr>
        <w:t>y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a</w:t>
      </w:r>
      <w:r>
        <w:rPr>
          <w:rFonts w:ascii="Arial" w:eastAsia="Arial" w:hAnsi="Arial" w:cs="Arial"/>
          <w:w w:val="106"/>
          <w:sz w:val="13"/>
          <w:szCs w:val="13"/>
        </w:rPr>
        <w:t>]</w:t>
      </w:r>
    </w:p>
    <w:p w:rsidR="000B5F1B" w:rsidRDefault="0057546F">
      <w:pPr>
        <w:spacing w:before="8" w:line="120" w:lineRule="exact"/>
        <w:rPr>
          <w:sz w:val="12"/>
          <w:szCs w:val="12"/>
        </w:rPr>
      </w:pPr>
      <w:r>
        <w:br w:type="column"/>
      </w:r>
    </w:p>
    <w:p w:rsidR="000B5F1B" w:rsidRDefault="000B5F1B">
      <w:pPr>
        <w:spacing w:line="200" w:lineRule="exact"/>
      </w:pPr>
    </w:p>
    <w:p w:rsidR="000B5F1B" w:rsidRDefault="0057546F">
      <w:pPr>
        <w:spacing w:line="120" w:lineRule="exact"/>
        <w:rPr>
          <w:rFonts w:ascii="Arial" w:eastAsia="Arial" w:hAnsi="Arial" w:cs="Arial"/>
          <w:sz w:val="13"/>
          <w:szCs w:val="13"/>
        </w:rPr>
        <w:sectPr w:rsidR="000B5F1B">
          <w:type w:val="continuous"/>
          <w:pgSz w:w="11920" w:h="16840"/>
          <w:pgMar w:top="2660" w:right="1580" w:bottom="280" w:left="1680" w:header="720" w:footer="720" w:gutter="0"/>
          <w:cols w:num="3" w:space="720" w:equalWidth="0">
            <w:col w:w="2331" w:space="1704"/>
            <w:col w:w="667" w:space="521"/>
            <w:col w:w="3437"/>
          </w:cols>
        </w:sectPr>
      </w:pPr>
      <w:r>
        <w:rPr>
          <w:rFonts w:ascii="Arial" w:eastAsia="Arial" w:hAnsi="Arial" w:cs="Arial"/>
          <w:spacing w:val="2"/>
          <w:sz w:val="13"/>
          <w:szCs w:val="13"/>
        </w:rPr>
        <w:t>[</w:t>
      </w:r>
      <w:r>
        <w:rPr>
          <w:rFonts w:ascii="Arial" w:eastAsia="Arial" w:hAnsi="Arial" w:cs="Arial"/>
          <w:spacing w:val="5"/>
          <w:sz w:val="13"/>
          <w:szCs w:val="13"/>
        </w:rPr>
        <w:t>da</w:t>
      </w:r>
      <w:r>
        <w:rPr>
          <w:rFonts w:ascii="Arial" w:eastAsia="Arial" w:hAnsi="Arial" w:cs="Arial"/>
          <w:spacing w:val="-10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a</w:t>
      </w:r>
      <w:r>
        <w:rPr>
          <w:rFonts w:ascii="Arial" w:eastAsia="Arial" w:hAnsi="Arial" w:cs="Arial"/>
          <w:spacing w:val="-10"/>
          <w:sz w:val="13"/>
          <w:szCs w:val="13"/>
        </w:rPr>
        <w:t>t</w:t>
      </w:r>
      <w:r>
        <w:rPr>
          <w:rFonts w:ascii="Arial" w:eastAsia="Arial" w:hAnsi="Arial" w:cs="Arial"/>
          <w:spacing w:val="8"/>
          <w:sz w:val="13"/>
          <w:szCs w:val="13"/>
        </w:rPr>
        <w:t>r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pacing w:val="5"/>
          <w:sz w:val="13"/>
          <w:szCs w:val="13"/>
        </w:rPr>
        <w:t>b</w:t>
      </w:r>
      <w:r>
        <w:rPr>
          <w:rFonts w:ascii="Arial" w:eastAsia="Arial" w:hAnsi="Arial" w:cs="Arial"/>
          <w:spacing w:val="5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u</w:t>
      </w:r>
      <w:r>
        <w:rPr>
          <w:rFonts w:ascii="Arial" w:eastAsia="Arial" w:hAnsi="Arial" w:cs="Arial"/>
          <w:spacing w:val="12"/>
          <w:w w:val="105"/>
          <w:sz w:val="13"/>
          <w:szCs w:val="13"/>
        </w:rPr>
        <w:t>s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u</w:t>
      </w:r>
      <w:r>
        <w:rPr>
          <w:rFonts w:ascii="Arial" w:eastAsia="Arial" w:hAnsi="Arial" w:cs="Arial"/>
          <w:spacing w:val="9"/>
          <w:w w:val="105"/>
          <w:sz w:val="13"/>
          <w:szCs w:val="13"/>
        </w:rPr>
        <w:t>l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an</w:t>
      </w:r>
      <w:r>
        <w:rPr>
          <w:rFonts w:ascii="Arial" w:eastAsia="Arial" w:hAnsi="Arial" w:cs="Arial"/>
          <w:w w:val="106"/>
          <w:sz w:val="13"/>
          <w:szCs w:val="13"/>
        </w:rPr>
        <w:t>]</w:t>
      </w:r>
    </w:p>
    <w:p w:rsidR="000B5F1B" w:rsidRDefault="000B5F1B">
      <w:pPr>
        <w:spacing w:before="3" w:line="180" w:lineRule="exact"/>
        <w:rPr>
          <w:sz w:val="18"/>
          <w:szCs w:val="18"/>
        </w:rPr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spacing w:before="50" w:line="120" w:lineRule="exact"/>
        <w:ind w:left="164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w w:val="106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b_pe</w:t>
      </w:r>
      <w:r>
        <w:rPr>
          <w:rFonts w:ascii="Arial" w:eastAsia="Arial" w:hAnsi="Arial" w:cs="Arial"/>
          <w:spacing w:val="-7"/>
          <w:w w:val="105"/>
          <w:sz w:val="13"/>
          <w:szCs w:val="13"/>
        </w:rPr>
        <w:t>n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ge</w:t>
      </w:r>
      <w:r>
        <w:rPr>
          <w:rFonts w:ascii="Arial" w:eastAsia="Arial" w:hAnsi="Arial" w:cs="Arial"/>
          <w:spacing w:val="12"/>
          <w:w w:val="105"/>
          <w:sz w:val="13"/>
          <w:szCs w:val="13"/>
        </w:rPr>
        <w:t>s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aha</w:t>
      </w:r>
      <w:r>
        <w:rPr>
          <w:rFonts w:ascii="Arial" w:eastAsia="Arial" w:hAnsi="Arial" w:cs="Arial"/>
          <w:w w:val="105"/>
          <w:sz w:val="13"/>
          <w:szCs w:val="13"/>
        </w:rPr>
        <w:t>n</w:t>
      </w:r>
    </w:p>
    <w:p w:rsidR="000B5F1B" w:rsidRDefault="000B5F1B">
      <w:pPr>
        <w:spacing w:before="7" w:line="140" w:lineRule="exact"/>
        <w:rPr>
          <w:sz w:val="14"/>
          <w:szCs w:val="14"/>
        </w:rPr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spacing w:before="50" w:line="120" w:lineRule="exact"/>
        <w:ind w:left="211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w w:val="106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b_b</w:t>
      </w:r>
      <w:r>
        <w:rPr>
          <w:rFonts w:ascii="Arial" w:eastAsia="Arial" w:hAnsi="Arial" w:cs="Arial"/>
          <w:spacing w:val="-3"/>
          <w:w w:val="10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a</w:t>
      </w:r>
      <w:r>
        <w:rPr>
          <w:rFonts w:ascii="Arial" w:eastAsia="Arial" w:hAnsi="Arial" w:cs="Arial"/>
          <w:spacing w:val="-13"/>
          <w:w w:val="105"/>
          <w:sz w:val="13"/>
          <w:szCs w:val="13"/>
        </w:rPr>
        <w:t>y</w:t>
      </w:r>
      <w:r>
        <w:rPr>
          <w:rFonts w:ascii="Arial" w:eastAsia="Arial" w:hAnsi="Arial" w:cs="Arial"/>
          <w:w w:val="105"/>
          <w:sz w:val="13"/>
          <w:szCs w:val="13"/>
        </w:rPr>
        <w:t>a</w:t>
      </w:r>
    </w:p>
    <w:p w:rsidR="000B5F1B" w:rsidRDefault="000B5F1B">
      <w:pPr>
        <w:spacing w:before="5" w:line="140" w:lineRule="exact"/>
        <w:rPr>
          <w:sz w:val="14"/>
          <w:szCs w:val="14"/>
        </w:rPr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spacing w:before="50" w:line="120" w:lineRule="exact"/>
        <w:ind w:left="475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w w:val="106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b_a</w:t>
      </w:r>
      <w:r>
        <w:rPr>
          <w:rFonts w:ascii="Arial" w:eastAsia="Arial" w:hAnsi="Arial" w:cs="Arial"/>
          <w:spacing w:val="-10"/>
          <w:w w:val="106"/>
          <w:sz w:val="13"/>
          <w:szCs w:val="13"/>
        </w:rPr>
        <w:t>t</w:t>
      </w:r>
      <w:r>
        <w:rPr>
          <w:rFonts w:ascii="Arial" w:eastAsia="Arial" w:hAnsi="Arial" w:cs="Arial"/>
          <w:spacing w:val="8"/>
          <w:w w:val="105"/>
          <w:sz w:val="13"/>
          <w:szCs w:val="13"/>
        </w:rPr>
        <w:t>r</w:t>
      </w:r>
      <w:r>
        <w:rPr>
          <w:rFonts w:ascii="Arial" w:eastAsia="Arial" w:hAnsi="Arial" w:cs="Arial"/>
          <w:spacing w:val="-3"/>
          <w:w w:val="10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bu</w:t>
      </w:r>
      <w:r>
        <w:rPr>
          <w:rFonts w:ascii="Arial" w:eastAsia="Arial" w:hAnsi="Arial" w:cs="Arial"/>
          <w:spacing w:val="2"/>
          <w:w w:val="106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_u</w:t>
      </w:r>
      <w:r>
        <w:rPr>
          <w:rFonts w:ascii="Arial" w:eastAsia="Arial" w:hAnsi="Arial" w:cs="Arial"/>
          <w:spacing w:val="12"/>
          <w:w w:val="105"/>
          <w:sz w:val="13"/>
          <w:szCs w:val="13"/>
        </w:rPr>
        <w:t>s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u</w:t>
      </w:r>
      <w:r>
        <w:rPr>
          <w:rFonts w:ascii="Arial" w:eastAsia="Arial" w:hAnsi="Arial" w:cs="Arial"/>
          <w:spacing w:val="-3"/>
          <w:w w:val="105"/>
          <w:sz w:val="13"/>
          <w:szCs w:val="13"/>
        </w:rPr>
        <w:t>l</w:t>
      </w:r>
      <w:r>
        <w:rPr>
          <w:rFonts w:ascii="Arial" w:eastAsia="Arial" w:hAnsi="Arial" w:cs="Arial"/>
          <w:spacing w:val="5"/>
          <w:w w:val="105"/>
          <w:sz w:val="13"/>
          <w:szCs w:val="13"/>
        </w:rPr>
        <w:t>a</w:t>
      </w:r>
      <w:r>
        <w:rPr>
          <w:rFonts w:ascii="Arial" w:eastAsia="Arial" w:hAnsi="Arial" w:cs="Arial"/>
          <w:w w:val="105"/>
          <w:sz w:val="13"/>
          <w:szCs w:val="13"/>
        </w:rPr>
        <w:t>n</w:t>
      </w:r>
    </w:p>
    <w:p w:rsidR="000B5F1B" w:rsidRDefault="000B5F1B">
      <w:pPr>
        <w:spacing w:before="10" w:line="120" w:lineRule="exact"/>
        <w:rPr>
          <w:sz w:val="12"/>
          <w:szCs w:val="12"/>
        </w:rPr>
      </w:pPr>
    </w:p>
    <w:p w:rsidR="000B5F1B" w:rsidRDefault="000B5F1B">
      <w:pPr>
        <w:spacing w:line="200" w:lineRule="exact"/>
      </w:pPr>
    </w:p>
    <w:p w:rsidR="000B5F1B" w:rsidRDefault="0057546F">
      <w:pPr>
        <w:spacing w:before="33"/>
        <w:ind w:left="2991"/>
        <w:sectPr w:rsidR="000B5F1B">
          <w:type w:val="continuous"/>
          <w:pgSz w:w="11920" w:h="16840"/>
          <w:pgMar w:top="2660" w:right="1580" w:bottom="280" w:left="1680" w:header="720" w:footer="720" w:gutter="0"/>
          <w:cols w:space="720"/>
        </w:sectPr>
      </w:pPr>
      <w:proofErr w:type="gramStart"/>
      <w:r>
        <w:rPr>
          <w:b/>
          <w:spacing w:val="-1"/>
        </w:rPr>
        <w:t>G</w:t>
      </w:r>
      <w:r>
        <w:rPr>
          <w:b/>
          <w:spacing w:val="3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 xml:space="preserve">r </w:t>
      </w:r>
      <w:r>
        <w:rPr>
          <w:b/>
          <w:spacing w:val="44"/>
        </w:rPr>
        <w:t xml:space="preserve"> </w:t>
      </w:r>
      <w:r>
        <w:rPr>
          <w:b/>
          <w:spacing w:val="1"/>
        </w:rPr>
        <w:t>3</w:t>
      </w:r>
      <w:proofErr w:type="gramEnd"/>
      <w:r>
        <w:rPr>
          <w:b/>
        </w:rPr>
        <w:t>. 6</w:t>
      </w:r>
      <w:r>
        <w:rPr>
          <w:b/>
          <w:spacing w:val="1"/>
        </w:rPr>
        <w:t xml:space="preserve"> </w:t>
      </w:r>
      <w:r>
        <w:rPr>
          <w:b/>
        </w:rPr>
        <w:t>D</w:t>
      </w:r>
      <w:r>
        <w:rPr>
          <w:b/>
          <w:spacing w:val="1"/>
        </w:rPr>
        <w:t>F</w:t>
      </w:r>
      <w:r>
        <w:rPr>
          <w:b/>
        </w:rPr>
        <w:t>D</w:t>
      </w:r>
      <w:r>
        <w:rPr>
          <w:b/>
          <w:spacing w:val="-4"/>
        </w:rPr>
        <w:t xml:space="preserve"> </w:t>
      </w:r>
      <w:r>
        <w:rPr>
          <w:b/>
        </w:rPr>
        <w:t>le</w:t>
      </w:r>
      <w:r>
        <w:rPr>
          <w:b/>
          <w:spacing w:val="1"/>
        </w:rPr>
        <w:t>v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</w:rPr>
        <w:t xml:space="preserve">2 </w:t>
      </w:r>
      <w:r>
        <w:rPr>
          <w:b/>
          <w:spacing w:val="-2"/>
        </w:rPr>
        <w:t>P</w:t>
      </w:r>
      <w:r>
        <w:rPr>
          <w:b/>
          <w:spacing w:val="2"/>
        </w:rPr>
        <w:t>e</w:t>
      </w:r>
      <w:r>
        <w:rPr>
          <w:b/>
        </w:rPr>
        <w:t>neliti</w:t>
      </w:r>
      <w:r>
        <w:rPr>
          <w:b/>
          <w:spacing w:val="1"/>
        </w:rPr>
        <w:t>a</w:t>
      </w:r>
      <w:r>
        <w:rPr>
          <w:b/>
        </w:rPr>
        <w:t>n</w:t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before="4" w:line="240" w:lineRule="exact"/>
        <w:rPr>
          <w:sz w:val="24"/>
          <w:szCs w:val="24"/>
        </w:rPr>
      </w:pPr>
    </w:p>
    <w:p w:rsidR="000B5F1B" w:rsidRDefault="0057546F">
      <w:pPr>
        <w:spacing w:before="29"/>
        <w:ind w:left="795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D 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2 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0B5F1B" w:rsidRDefault="000B5F1B">
      <w:pPr>
        <w:spacing w:before="16" w:line="260" w:lineRule="exact"/>
        <w:rPr>
          <w:sz w:val="26"/>
          <w:szCs w:val="26"/>
        </w:rPr>
      </w:pPr>
    </w:p>
    <w:p w:rsidR="000B5F1B" w:rsidRDefault="0057546F">
      <w:pPr>
        <w:spacing w:line="480" w:lineRule="auto"/>
        <w:ind w:left="1155" w:right="76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2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table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0B5F1B" w:rsidRDefault="0057546F">
      <w:pPr>
        <w:spacing w:before="11" w:line="260" w:lineRule="exact"/>
        <w:ind w:left="1155"/>
        <w:rPr>
          <w:sz w:val="24"/>
          <w:szCs w:val="24"/>
        </w:rPr>
      </w:pPr>
      <w:r>
        <w:rPr>
          <w:position w:val="-1"/>
          <w:sz w:val="24"/>
          <w:szCs w:val="24"/>
        </w:rPr>
        <w:t>table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ni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ian, 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ble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om dan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</w:p>
    <w:p w:rsidR="000B5F1B" w:rsidRDefault="000B5F1B">
      <w:pPr>
        <w:spacing w:before="9" w:line="160" w:lineRule="exact"/>
        <w:rPr>
          <w:sz w:val="17"/>
          <w:szCs w:val="17"/>
        </w:rPr>
      </w:pPr>
    </w:p>
    <w:p w:rsidR="000B5F1B" w:rsidRDefault="000B5F1B">
      <w:pPr>
        <w:spacing w:line="200" w:lineRule="exact"/>
        <w:sectPr w:rsidR="000B5F1B">
          <w:pgSz w:w="11920" w:h="16840"/>
          <w:pgMar w:top="960" w:right="1580" w:bottom="280" w:left="1680" w:header="738" w:footer="0" w:gutter="0"/>
          <w:cols w:space="720"/>
        </w:sectPr>
      </w:pPr>
    </w:p>
    <w:p w:rsidR="000B5F1B" w:rsidRDefault="0057546F">
      <w:pPr>
        <w:spacing w:before="3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3"/>
          <w:w w:val="80"/>
          <w:sz w:val="16"/>
          <w:szCs w:val="16"/>
        </w:rPr>
        <w:t>t</w:t>
      </w:r>
      <w:r>
        <w:rPr>
          <w:rFonts w:ascii="Arial" w:eastAsia="Arial" w:hAnsi="Arial" w:cs="Arial"/>
          <w:spacing w:val="5"/>
          <w:w w:val="80"/>
          <w:sz w:val="16"/>
          <w:szCs w:val="16"/>
        </w:rPr>
        <w:t>b_d</w:t>
      </w:r>
      <w:r>
        <w:rPr>
          <w:rFonts w:ascii="Arial" w:eastAsia="Arial" w:hAnsi="Arial" w:cs="Arial"/>
          <w:spacing w:val="-7"/>
          <w:w w:val="80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80"/>
          <w:sz w:val="16"/>
          <w:szCs w:val="16"/>
        </w:rPr>
        <w:t>t</w:t>
      </w:r>
      <w:r>
        <w:rPr>
          <w:rFonts w:ascii="Arial" w:eastAsia="Arial" w:hAnsi="Arial" w:cs="Arial"/>
          <w:spacing w:val="5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10"/>
          <w:w w:val="80"/>
          <w:sz w:val="16"/>
          <w:szCs w:val="16"/>
        </w:rPr>
        <w:t>i</w:t>
      </w:r>
      <w:r>
        <w:rPr>
          <w:rFonts w:ascii="Arial" w:eastAsia="Arial" w:hAnsi="Arial" w:cs="Arial"/>
          <w:spacing w:val="-3"/>
          <w:w w:val="80"/>
          <w:sz w:val="16"/>
          <w:szCs w:val="16"/>
        </w:rPr>
        <w:t>l</w:t>
      </w:r>
      <w:r>
        <w:rPr>
          <w:rFonts w:ascii="Arial" w:eastAsia="Arial" w:hAnsi="Arial" w:cs="Arial"/>
          <w:spacing w:val="5"/>
          <w:w w:val="80"/>
          <w:sz w:val="16"/>
          <w:szCs w:val="16"/>
        </w:rPr>
        <w:t>_n</w:t>
      </w:r>
      <w:r>
        <w:rPr>
          <w:rFonts w:ascii="Arial" w:eastAsia="Arial" w:hAnsi="Arial" w:cs="Arial"/>
          <w:spacing w:val="10"/>
          <w:w w:val="80"/>
          <w:sz w:val="16"/>
          <w:szCs w:val="16"/>
        </w:rPr>
        <w:t>i</w:t>
      </w:r>
      <w:r>
        <w:rPr>
          <w:rFonts w:ascii="Arial" w:eastAsia="Arial" w:hAnsi="Arial" w:cs="Arial"/>
          <w:spacing w:val="-3"/>
          <w:w w:val="80"/>
          <w:sz w:val="16"/>
          <w:szCs w:val="16"/>
        </w:rPr>
        <w:t>l</w:t>
      </w:r>
      <w:r>
        <w:rPr>
          <w:rFonts w:ascii="Arial" w:eastAsia="Arial" w:hAnsi="Arial" w:cs="Arial"/>
          <w:spacing w:val="5"/>
          <w:w w:val="80"/>
          <w:sz w:val="16"/>
          <w:szCs w:val="16"/>
        </w:rPr>
        <w:t>a</w:t>
      </w:r>
      <w:r>
        <w:rPr>
          <w:rFonts w:ascii="Arial" w:eastAsia="Arial" w:hAnsi="Arial" w:cs="Arial"/>
          <w:w w:val="80"/>
          <w:sz w:val="16"/>
          <w:szCs w:val="16"/>
        </w:rPr>
        <w:t>i</w:t>
      </w:r>
    </w:p>
    <w:p w:rsidR="000B5F1B" w:rsidRDefault="0057546F">
      <w:pPr>
        <w:spacing w:before="2" w:line="180" w:lineRule="exact"/>
        <w:rPr>
          <w:sz w:val="18"/>
          <w:szCs w:val="18"/>
        </w:rPr>
      </w:pPr>
      <w:r>
        <w:br w:type="column"/>
      </w:r>
    </w:p>
    <w:p w:rsidR="000B5F1B" w:rsidRDefault="0057546F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2"/>
          <w:w w:val="80"/>
          <w:sz w:val="16"/>
          <w:szCs w:val="16"/>
        </w:rPr>
        <w:t>[</w:t>
      </w:r>
      <w:r>
        <w:rPr>
          <w:rFonts w:ascii="Arial" w:eastAsia="Arial" w:hAnsi="Arial" w:cs="Arial"/>
          <w:spacing w:val="4"/>
          <w:w w:val="80"/>
          <w:sz w:val="16"/>
          <w:szCs w:val="16"/>
        </w:rPr>
        <w:t>da</w:t>
      </w:r>
      <w:r>
        <w:rPr>
          <w:rFonts w:ascii="Arial" w:eastAsia="Arial" w:hAnsi="Arial" w:cs="Arial"/>
          <w:spacing w:val="-8"/>
          <w:w w:val="80"/>
          <w:sz w:val="16"/>
          <w:szCs w:val="16"/>
        </w:rPr>
        <w:t>t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8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w w:val="80"/>
          <w:sz w:val="16"/>
          <w:szCs w:val="16"/>
        </w:rPr>
        <w:t>de</w:t>
      </w:r>
      <w:r>
        <w:rPr>
          <w:rFonts w:ascii="Arial" w:eastAsia="Arial" w:hAnsi="Arial" w:cs="Arial"/>
          <w:spacing w:val="-8"/>
          <w:w w:val="80"/>
          <w:sz w:val="16"/>
          <w:szCs w:val="16"/>
        </w:rPr>
        <w:t>t</w:t>
      </w:r>
      <w:r>
        <w:rPr>
          <w:rFonts w:ascii="Arial" w:eastAsia="Arial" w:hAnsi="Arial" w:cs="Arial"/>
          <w:spacing w:val="4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8"/>
          <w:w w:val="80"/>
          <w:sz w:val="16"/>
          <w:szCs w:val="16"/>
        </w:rPr>
        <w:t>i</w:t>
      </w:r>
      <w:r>
        <w:rPr>
          <w:rFonts w:ascii="Arial" w:eastAsia="Arial" w:hAnsi="Arial" w:cs="Arial"/>
          <w:w w:val="80"/>
          <w:sz w:val="16"/>
          <w:szCs w:val="16"/>
        </w:rPr>
        <w:t>l</w:t>
      </w:r>
      <w:r>
        <w:rPr>
          <w:rFonts w:ascii="Arial" w:eastAsia="Arial" w:hAnsi="Arial" w:cs="Arial"/>
          <w:spacing w:val="3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w w:val="80"/>
          <w:sz w:val="16"/>
          <w:szCs w:val="16"/>
        </w:rPr>
        <w:t>n</w:t>
      </w:r>
      <w:r>
        <w:rPr>
          <w:rFonts w:ascii="Arial" w:eastAsia="Arial" w:hAnsi="Arial" w:cs="Arial"/>
          <w:spacing w:val="-3"/>
          <w:w w:val="80"/>
          <w:sz w:val="16"/>
          <w:szCs w:val="16"/>
        </w:rPr>
        <w:t>i</w:t>
      </w:r>
      <w:r>
        <w:rPr>
          <w:rFonts w:ascii="Arial" w:eastAsia="Arial" w:hAnsi="Arial" w:cs="Arial"/>
          <w:spacing w:val="10"/>
          <w:w w:val="80"/>
          <w:sz w:val="16"/>
          <w:szCs w:val="16"/>
        </w:rPr>
        <w:t>l</w:t>
      </w:r>
      <w:r>
        <w:rPr>
          <w:rFonts w:ascii="Arial" w:eastAsia="Arial" w:hAnsi="Arial" w:cs="Arial"/>
          <w:spacing w:val="5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80"/>
          <w:sz w:val="16"/>
          <w:szCs w:val="16"/>
        </w:rPr>
        <w:t>i</w:t>
      </w:r>
      <w:r>
        <w:rPr>
          <w:rFonts w:ascii="Arial" w:eastAsia="Arial" w:hAnsi="Arial" w:cs="Arial"/>
          <w:w w:val="80"/>
          <w:sz w:val="16"/>
          <w:szCs w:val="16"/>
        </w:rPr>
        <w:t>]</w:t>
      </w:r>
    </w:p>
    <w:p w:rsidR="000B5F1B" w:rsidRDefault="0057546F">
      <w:pPr>
        <w:spacing w:before="6" w:line="160" w:lineRule="exact"/>
        <w:rPr>
          <w:sz w:val="16"/>
          <w:szCs w:val="16"/>
        </w:rPr>
      </w:pPr>
      <w:r>
        <w:br w:type="column"/>
      </w:r>
    </w:p>
    <w:p w:rsidR="000B5F1B" w:rsidRDefault="0057546F">
      <w:pPr>
        <w:spacing w:line="280" w:lineRule="atLeast"/>
        <w:ind w:left="12" w:right="2852" w:firstLine="4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w w:val="80"/>
          <w:sz w:val="16"/>
          <w:szCs w:val="16"/>
        </w:rPr>
        <w:t>8</w:t>
      </w:r>
      <w:r>
        <w:rPr>
          <w:rFonts w:ascii="Arial" w:eastAsia="Arial" w:hAnsi="Arial" w:cs="Arial"/>
          <w:spacing w:val="3"/>
          <w:w w:val="80"/>
          <w:sz w:val="16"/>
          <w:szCs w:val="16"/>
        </w:rPr>
        <w:t>.</w:t>
      </w:r>
      <w:r>
        <w:rPr>
          <w:rFonts w:ascii="Arial" w:eastAsia="Arial" w:hAnsi="Arial" w:cs="Arial"/>
          <w:w w:val="80"/>
          <w:sz w:val="16"/>
          <w:szCs w:val="16"/>
        </w:rPr>
        <w:t xml:space="preserve">1 </w:t>
      </w:r>
      <w:r>
        <w:rPr>
          <w:rFonts w:ascii="Arial" w:eastAsia="Arial" w:hAnsi="Arial" w:cs="Arial"/>
          <w:spacing w:val="5"/>
          <w:w w:val="80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80"/>
          <w:sz w:val="16"/>
          <w:szCs w:val="16"/>
        </w:rPr>
        <w:t>v</w:t>
      </w:r>
      <w:r>
        <w:rPr>
          <w:rFonts w:ascii="Arial" w:eastAsia="Arial" w:hAnsi="Arial" w:cs="Arial"/>
          <w:spacing w:val="5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10"/>
          <w:w w:val="80"/>
          <w:sz w:val="16"/>
          <w:szCs w:val="16"/>
        </w:rPr>
        <w:t>l</w:t>
      </w:r>
      <w:r>
        <w:rPr>
          <w:rFonts w:ascii="Arial" w:eastAsia="Arial" w:hAnsi="Arial" w:cs="Arial"/>
          <w:spacing w:val="5"/>
          <w:w w:val="80"/>
          <w:sz w:val="16"/>
          <w:szCs w:val="16"/>
        </w:rPr>
        <w:t>ua</w:t>
      </w:r>
      <w:r>
        <w:rPr>
          <w:rFonts w:ascii="Arial" w:eastAsia="Arial" w:hAnsi="Arial" w:cs="Arial"/>
          <w:spacing w:val="12"/>
          <w:w w:val="80"/>
          <w:sz w:val="16"/>
          <w:szCs w:val="16"/>
        </w:rPr>
        <w:t>s</w:t>
      </w:r>
      <w:r>
        <w:rPr>
          <w:rFonts w:ascii="Arial" w:eastAsia="Arial" w:hAnsi="Arial" w:cs="Arial"/>
          <w:w w:val="80"/>
          <w:sz w:val="16"/>
          <w:szCs w:val="16"/>
        </w:rPr>
        <w:t>i</w:t>
      </w:r>
    </w:p>
    <w:p w:rsidR="000B5F1B" w:rsidRDefault="0057546F">
      <w:pPr>
        <w:spacing w:before="23" w:line="180" w:lineRule="exact"/>
        <w:ind w:left="-32" w:right="2778"/>
        <w:jc w:val="center"/>
        <w:rPr>
          <w:rFonts w:ascii="Arial" w:eastAsia="Arial" w:hAnsi="Arial" w:cs="Arial"/>
          <w:sz w:val="16"/>
          <w:szCs w:val="16"/>
        </w:rPr>
        <w:sectPr w:rsidR="000B5F1B">
          <w:type w:val="continuous"/>
          <w:pgSz w:w="11920" w:h="16840"/>
          <w:pgMar w:top="2660" w:right="1580" w:bottom="280" w:left="1680" w:header="720" w:footer="720" w:gutter="0"/>
          <w:cols w:num="3" w:space="720" w:equalWidth="0">
            <w:col w:w="3121" w:space="735"/>
            <w:col w:w="965" w:space="435"/>
            <w:col w:w="3404"/>
          </w:cols>
        </w:sectPr>
      </w:pPr>
      <w:r>
        <w:rPr>
          <w:rFonts w:ascii="Arial" w:eastAsia="Arial" w:hAnsi="Arial" w:cs="Arial"/>
          <w:spacing w:val="5"/>
          <w:w w:val="80"/>
          <w:position w:val="-1"/>
          <w:sz w:val="16"/>
          <w:szCs w:val="16"/>
        </w:rPr>
        <w:t>pene</w:t>
      </w:r>
      <w:r>
        <w:rPr>
          <w:rFonts w:ascii="Arial" w:eastAsia="Arial" w:hAnsi="Arial" w:cs="Arial"/>
          <w:spacing w:val="-3"/>
          <w:w w:val="80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0"/>
          <w:w w:val="80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80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w w:val="80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5"/>
          <w:w w:val="80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n</w:t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before="20" w:line="220" w:lineRule="exact"/>
        <w:rPr>
          <w:sz w:val="22"/>
          <w:szCs w:val="22"/>
        </w:rPr>
        <w:sectPr w:rsidR="000B5F1B">
          <w:type w:val="continuous"/>
          <w:pgSz w:w="11920" w:h="16840"/>
          <w:pgMar w:top="2660" w:right="1580" w:bottom="280" w:left="1680" w:header="720" w:footer="720" w:gutter="0"/>
          <w:cols w:space="720"/>
        </w:sectPr>
      </w:pPr>
    </w:p>
    <w:p w:rsidR="000B5F1B" w:rsidRDefault="000B5F1B">
      <w:pPr>
        <w:spacing w:before="14" w:line="280" w:lineRule="exact"/>
        <w:rPr>
          <w:sz w:val="28"/>
          <w:szCs w:val="28"/>
        </w:rPr>
      </w:pPr>
    </w:p>
    <w:p w:rsidR="000B5F1B" w:rsidRDefault="0057546F">
      <w:pPr>
        <w:spacing w:line="180" w:lineRule="exact"/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1322" style="position:absolute;left:0;text-align:left;margin-left:185.4pt;margin-top:-98.7pt;width:269.3pt;height:226.35pt;z-index:-4331;mso-position-horizontal-relative:page" coordorigin="3708,-1974" coordsize="5386,4527">
            <v:shape id="_x0000_s1351" style="position:absolute;left:4409;top:-1737;width:2507;height:493" coordorigin="4409,-1737" coordsize="2507,493" path="m4409,-1737r2507,493e" filled="f" strokeweight=".28247mm">
              <v:path arrowok="t"/>
            </v:shape>
            <v:shape id="_x0000_s1350" style="position:absolute;left:5536;top:-1696;width:968;height:175" coordorigin="5536,-1696" coordsize="968,175" path="m5536,-1521r968,l6504,-1696r-968,l5536,-1521xe" stroked="f">
              <v:path arrowok="t"/>
            </v:shape>
            <v:shape id="_x0000_s1349" style="position:absolute;left:5084;top:-1625;width:178;height:95" coordorigin="5084,-1625" coordsize="178,95" path="m5084,-1609r165,79l5223,-1578r39,-47l5084,-1609xe" fillcolor="black" stroked="f">
              <v:path arrowok="t"/>
            </v:shape>
            <v:shape id="_x0000_s1348" style="position:absolute;left:5084;top:-1625;width:178;height:95" coordorigin="5084,-1625" coordsize="178,95" path="m5084,-1609r178,-16l5223,-1578r26,48l5084,-1609xe" filled="f" strokeweight=".272mm">
              <v:path arrowok="t"/>
            </v:shape>
            <v:shape id="_x0000_s1347" style="position:absolute;left:7260;top:-734;width:51;height:3056" coordorigin="7260,-734" coordsize="51,3056" path="m7260,2322r51,-3056e" filled="f" strokeweight=".22814mm">
              <v:path arrowok="t"/>
            </v:shape>
            <v:shape id="_x0000_s1346" style="position:absolute;left:6732;top:548;width:1082;height:175" coordorigin="6732,548" coordsize="1082,175" path="m6732,723r1082,l7814,548r-1082,l6732,723xe" stroked="f">
              <v:path arrowok="t"/>
            </v:shape>
            <v:shape id="_x0000_s1345" style="position:absolute;left:7222;top:1891;width:76;height:223" coordorigin="7222,1891" coordsize="76,223" path="m7260,2114r38,-223l7260,1940r-38,-49l7260,2114xe" fillcolor="black" stroked="f">
              <v:path arrowok="t"/>
            </v:shape>
            <v:shape id="_x0000_s1344" style="position:absolute;left:7222;top:1891;width:76;height:223" coordorigin="7222,1891" coordsize="76,223" path="m7260,2114r-38,-223l7260,1940r38,-49l7260,2114xe" filled="f" strokeweight=".23408mm">
              <v:path arrowok="t"/>
            </v:shape>
            <v:shape id="_x0000_s1343" style="position:absolute;left:5593;top:-925;width:1451;height:2244" coordorigin="5593,-925" coordsize="1451,2244" path="m5593,1319l7044,-925e" filled="f" strokeweight=".24478mm">
              <v:path arrowok="t"/>
            </v:shape>
            <v:shape id="_x0000_s1342" style="position:absolute;left:5918;top:-9;width:917;height:175" coordorigin="5918,-9" coordsize="917,175" path="m5918,166r917,l6835,-9r-917,l5918,166xe" stroked="f">
              <v:path arrowok="t"/>
            </v:shape>
            <v:shape id="_x0000_s1341" style="position:absolute;left:5733;top:905;width:140;height:191" coordorigin="5733,905" coordsize="140,191" path="m5733,1096l5872,968r-50,l5809,905r-76,191xe" fillcolor="black" stroked="f">
              <v:path arrowok="t"/>
            </v:shape>
            <v:shape id="_x0000_s1340" style="position:absolute;left:5733;top:905;width:140;height:191" coordorigin="5733,905" coordsize="140,191" path="m5733,1096r76,-191l5822,968r50,l5733,1096xe" filled="f" strokeweight=".24786mm">
              <v:path arrowok="t"/>
            </v:shape>
            <v:shape id="_x0000_s1339" style="position:absolute;left:7540;top:-798;width:1158;height:1607" coordorigin="7540,-798" coordsize="1158,1607" path="m8698,809l7540,-798e" filled="f" strokeweight=".24742mm">
              <v:path arrowok="t"/>
            </v:shape>
            <v:shape id="_x0000_s1338" style="position:absolute;left:7560;top:-263;width:866;height:175" coordorigin="7560,-263" coordsize="866,175" path="m7560,-89r865,l8425,-263r-865,l7560,-89xe" stroked="f">
              <v:path arrowok="t"/>
            </v:shape>
            <v:shape id="_x0000_s1337" style="position:absolute;left:7553;top:-766;width:153;height:191" coordorigin="7553,-766" coordsize="153,191" path="m7553,-766r88,191l7654,-639r51,l7553,-766xe" fillcolor="black" stroked="f">
              <v:path arrowok="t"/>
            </v:shape>
            <v:shape id="_x0000_s1336" style="position:absolute;left:7553;top:-766;width:153;height:191" coordorigin="7553,-766" coordsize="153,191" path="m7553,-766r152,127l7654,-639r-13,64l7553,-766xe" filled="f" strokeweight=".25011mm">
              <v:path arrowok="t"/>
            </v:shape>
            <v:shape id="_x0000_s1335" style="position:absolute;left:6809;top:-1648;width:827;height:1034" coordorigin="6809,-1648" coordsize="827,1034" path="m6809,-1139r1,43l6814,-1055r7,41l6830,-974r11,38l6854,-899r15,35l6887,-830r19,31l6927,-769r23,28l6974,-716r26,23l7056,-656r61,27l7182,-616r34,2l7250,-616r66,-13l7379,-656r57,-37l7463,-716r25,-25l7512,-769r22,-30l7554,-830r19,-34l7589,-899r14,-37l7614,-974r10,-40l7630,-1055r5,-41l7636,-1139r-1,-42l7630,-1223r-6,-40l7614,-1302r-11,-37l7589,-1375r-16,-34l7554,-1442r-20,-30l7512,-1501r-24,-26l7463,-1551r-27,-22l7379,-1609r-63,-25l7250,-1647r-34,-1l7182,-1647r-65,13l7056,-1609r-56,36l6950,-1527r-23,26l6906,-1472r-19,30l6869,-1409r-15,34l6841,-1339r-11,37l6821,-1263r-7,40l6810,-1181r-1,42xe" stroked="f">
              <v:path arrowok="t"/>
            </v:shape>
            <v:shape id="_x0000_s1334" style="position:absolute;left:6809;top:-1648;width:827;height:1034" coordorigin="6809,-1648" coordsize="827,1034" path="m6809,-1139r1,43l6814,-1055r7,41l6830,-974r11,38l6854,-899r15,35l6887,-830r19,31l6927,-769r23,28l6974,-716r26,23l7056,-656r61,27l7182,-616r34,2l7250,-616r66,-13l7379,-656r57,-37l7463,-716r25,-25l7512,-769r22,-30l7554,-830r19,-34l7589,-899r14,-37l7614,-974r10,-40l7630,-1055r5,-41l7636,-1139r-1,-42l7630,-1223r-6,-40l7614,-1302r-11,-37l7589,-1375r-16,-34l7554,-1442r-20,-30l7512,-1501r-24,-26l7463,-1551r-27,-22l7379,-1609r-63,-25l7250,-1647r-34,-1l7182,-1647r-65,13l7056,-1609r-56,36l6950,-1527r-23,26l6906,-1472r-19,30l6869,-1409r-15,34l6841,-1339r-11,37l6821,-1263r-7,40l6810,-1181r-1,42xe" filled="f" strokeweight=".25014mm">
              <v:path arrowok="t"/>
            </v:shape>
            <v:shape id="_x0000_s1333" style="position:absolute;left:8285;top:309;width:802;height:1003" coordorigin="8285,309" coordsize="802,1003" path="m8285,1312r802,l9087,309r-802,l8285,1312xe" stroked="f">
              <v:path arrowok="t"/>
            </v:shape>
            <v:shape id="_x0000_s1332" style="position:absolute;left:8285;top:309;width:802;height:1003" coordorigin="8285,309" coordsize="802,1003" path="m8285,1312r802,l9087,309r-802,l8285,1312xe" filled="f" strokeweight=".25014mm">
              <v:path arrowok="t"/>
            </v:shape>
            <v:shape id="_x0000_s1331" style="position:absolute;left:6567;top:2108;width:1362;height:430" coordorigin="6567,2108" coordsize="1362,430" path="m6567,2538r1362,l7929,2108r-1362,l6567,2538xe" stroked="f">
              <v:path arrowok="t"/>
            </v:shape>
            <v:shape id="_x0000_s1330" style="position:absolute;left:6573;top:2544;width:1349;height:0" coordorigin="6573,2544" coordsize="1349,0" path="m6573,2544r1348,e" filled="f" strokeweight=".28458mm">
              <v:path arrowok="t"/>
            </v:shape>
            <v:shape id="_x0000_s1329" style="position:absolute;left:6573;top:2114;width:1349;height:0" coordorigin="6573,2114" coordsize="1349,0" path="m6573,2114r1348,e" filled="f" strokeweight=".28458mm">
              <v:path arrowok="t"/>
            </v:shape>
            <v:shape id="_x0000_s1328" style="position:absolute;left:4913;top:1089;width:1362;height:446" coordorigin="4913,1089" coordsize="1362,446" path="m4913,1535r1361,l6274,1089r-1361,l4913,1535xe" stroked="f">
              <v:path arrowok="t"/>
            </v:shape>
            <v:shape id="_x0000_s1327" style="position:absolute;left:4918;top:1542;width:1349;height:0" coordorigin="4918,1542" coordsize="1349,0" path="m4918,1542r1349,e" filled="f" strokeweight=".28458mm">
              <v:path arrowok="t"/>
            </v:shape>
            <v:shape id="_x0000_s1326" style="position:absolute;left:4918;top:1096;width:1349;height:0" coordorigin="4918,1096" coordsize="1349,0" path="m4918,1096r1349,e" filled="f" strokeweight=".28458mm">
              <v:path arrowok="t"/>
            </v:shape>
            <v:shape id="_x0000_s1325" style="position:absolute;left:3716;top:-1966;width:1362;height:446" coordorigin="3716,-1966" coordsize="1362,446" path="m3716,-1521r1362,l5078,-1966r-1362,l3716,-1521xe" stroked="f">
              <v:path arrowok="t"/>
            </v:shape>
            <v:shape id="_x0000_s1324" style="position:absolute;left:3722;top:-1514;width:1349;height:0" coordorigin="3722,-1514" coordsize="1349,0" path="m3722,-1514r1349,e" filled="f" strokeweight=".28458mm">
              <v:path arrowok="t"/>
            </v:shape>
            <v:shape id="_x0000_s1323" style="position:absolute;left:3722;top:-1960;width:1349;height:0" coordorigin="3722,-1960" coordsize="1349,0" path="m3722,-1960r1349,e" filled="f" strokeweight=".2845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w w:val="80"/>
          <w:position w:val="-1"/>
          <w:sz w:val="16"/>
          <w:szCs w:val="16"/>
        </w:rPr>
        <w:t>[</w:t>
      </w:r>
      <w:r>
        <w:rPr>
          <w:rFonts w:ascii="Arial" w:eastAsia="Arial" w:hAnsi="Arial" w:cs="Arial"/>
          <w:spacing w:val="4"/>
          <w:w w:val="80"/>
          <w:position w:val="-1"/>
          <w:sz w:val="16"/>
          <w:szCs w:val="16"/>
        </w:rPr>
        <w:t>da</w:t>
      </w:r>
      <w:r>
        <w:rPr>
          <w:rFonts w:ascii="Arial" w:eastAsia="Arial" w:hAnsi="Arial" w:cs="Arial"/>
          <w:spacing w:val="-8"/>
          <w:w w:val="80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8"/>
          <w:w w:val="8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w w:val="80"/>
          <w:position w:val="-1"/>
          <w:sz w:val="16"/>
          <w:szCs w:val="16"/>
        </w:rPr>
        <w:t>pen</w:t>
      </w:r>
      <w:r>
        <w:rPr>
          <w:rFonts w:ascii="Arial" w:eastAsia="Arial" w:hAnsi="Arial" w:cs="Arial"/>
          <w:spacing w:val="-3"/>
          <w:w w:val="80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0"/>
          <w:w w:val="80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5"/>
          <w:w w:val="80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80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5"/>
          <w:w w:val="80"/>
          <w:position w:val="-1"/>
          <w:sz w:val="16"/>
          <w:szCs w:val="16"/>
        </w:rPr>
        <w:t>an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]</w:t>
      </w:r>
    </w:p>
    <w:p w:rsidR="000B5F1B" w:rsidRDefault="0057546F">
      <w:pPr>
        <w:spacing w:before="39"/>
        <w:rPr>
          <w:rFonts w:ascii="Arial" w:eastAsia="Arial" w:hAnsi="Arial" w:cs="Arial"/>
          <w:sz w:val="16"/>
          <w:szCs w:val="16"/>
        </w:rPr>
        <w:sectPr w:rsidR="000B5F1B">
          <w:type w:val="continuous"/>
          <w:pgSz w:w="11920" w:h="16840"/>
          <w:pgMar w:top="2660" w:right="1580" w:bottom="280" w:left="1680" w:header="720" w:footer="720" w:gutter="0"/>
          <w:cols w:num="2" w:space="720" w:equalWidth="0">
            <w:col w:w="5151" w:space="728"/>
            <w:col w:w="2781"/>
          </w:cols>
        </w:sectPr>
      </w:pPr>
      <w:r>
        <w:br w:type="column"/>
      </w:r>
      <w:r>
        <w:rPr>
          <w:rFonts w:ascii="Arial" w:eastAsia="Arial" w:hAnsi="Arial" w:cs="Arial"/>
          <w:spacing w:val="2"/>
          <w:w w:val="80"/>
          <w:sz w:val="16"/>
          <w:szCs w:val="16"/>
        </w:rPr>
        <w:t>[</w:t>
      </w:r>
      <w:r>
        <w:rPr>
          <w:rFonts w:ascii="Arial" w:eastAsia="Arial" w:hAnsi="Arial" w:cs="Arial"/>
          <w:spacing w:val="4"/>
          <w:w w:val="80"/>
          <w:sz w:val="16"/>
          <w:szCs w:val="16"/>
        </w:rPr>
        <w:t>da</w:t>
      </w:r>
      <w:r>
        <w:rPr>
          <w:rFonts w:ascii="Arial" w:eastAsia="Arial" w:hAnsi="Arial" w:cs="Arial"/>
          <w:spacing w:val="-8"/>
          <w:w w:val="80"/>
          <w:sz w:val="16"/>
          <w:szCs w:val="16"/>
        </w:rPr>
        <w:t>t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8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80"/>
          <w:sz w:val="16"/>
          <w:szCs w:val="16"/>
        </w:rPr>
        <w:t>r</w:t>
      </w:r>
      <w:r>
        <w:rPr>
          <w:rFonts w:ascii="Arial" w:eastAsia="Arial" w:hAnsi="Arial" w:cs="Arial"/>
          <w:spacing w:val="5"/>
          <w:w w:val="80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80"/>
          <w:sz w:val="16"/>
          <w:szCs w:val="16"/>
        </w:rPr>
        <w:t>v</w:t>
      </w:r>
      <w:r>
        <w:rPr>
          <w:rFonts w:ascii="Arial" w:eastAsia="Arial" w:hAnsi="Arial" w:cs="Arial"/>
          <w:spacing w:val="10"/>
          <w:w w:val="80"/>
          <w:sz w:val="16"/>
          <w:szCs w:val="16"/>
        </w:rPr>
        <w:t>i</w:t>
      </w:r>
      <w:r>
        <w:rPr>
          <w:rFonts w:ascii="Arial" w:eastAsia="Arial" w:hAnsi="Arial" w:cs="Arial"/>
          <w:spacing w:val="5"/>
          <w:w w:val="80"/>
          <w:sz w:val="16"/>
          <w:szCs w:val="16"/>
        </w:rPr>
        <w:t>e</w:t>
      </w:r>
      <w:r>
        <w:rPr>
          <w:rFonts w:ascii="Arial" w:eastAsia="Arial" w:hAnsi="Arial" w:cs="Arial"/>
          <w:spacing w:val="9"/>
          <w:w w:val="80"/>
          <w:sz w:val="16"/>
          <w:szCs w:val="16"/>
        </w:rPr>
        <w:t>w</w:t>
      </w:r>
      <w:r>
        <w:rPr>
          <w:rFonts w:ascii="Arial" w:eastAsia="Arial" w:hAnsi="Arial" w:cs="Arial"/>
          <w:spacing w:val="5"/>
          <w:w w:val="80"/>
          <w:sz w:val="16"/>
          <w:szCs w:val="16"/>
        </w:rPr>
        <w:t>e</w:t>
      </w:r>
      <w:r>
        <w:rPr>
          <w:rFonts w:ascii="Arial" w:eastAsia="Arial" w:hAnsi="Arial" w:cs="Arial"/>
          <w:spacing w:val="-4"/>
          <w:w w:val="80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]</w:t>
      </w:r>
    </w:p>
    <w:p w:rsidR="000B5F1B" w:rsidRDefault="000B5F1B">
      <w:pPr>
        <w:spacing w:before="7" w:line="120" w:lineRule="exact"/>
        <w:rPr>
          <w:sz w:val="13"/>
          <w:szCs w:val="13"/>
        </w:rPr>
      </w:pPr>
    </w:p>
    <w:p w:rsidR="000B5F1B" w:rsidRDefault="000B5F1B">
      <w:pPr>
        <w:spacing w:line="200" w:lineRule="exact"/>
        <w:sectPr w:rsidR="000B5F1B">
          <w:type w:val="continuous"/>
          <w:pgSz w:w="11920" w:h="16840"/>
          <w:pgMar w:top="2660" w:right="1580" w:bottom="280" w:left="1680" w:header="720" w:footer="720" w:gutter="0"/>
          <w:cols w:space="720"/>
        </w:sectPr>
      </w:pPr>
    </w:p>
    <w:p w:rsidR="000B5F1B" w:rsidRDefault="0057546F">
      <w:pPr>
        <w:spacing w:before="3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2"/>
          <w:w w:val="80"/>
          <w:sz w:val="16"/>
          <w:szCs w:val="16"/>
        </w:rPr>
        <w:t>[</w:t>
      </w:r>
      <w:r>
        <w:rPr>
          <w:rFonts w:ascii="Arial" w:eastAsia="Arial" w:hAnsi="Arial" w:cs="Arial"/>
          <w:spacing w:val="4"/>
          <w:w w:val="80"/>
          <w:sz w:val="16"/>
          <w:szCs w:val="16"/>
        </w:rPr>
        <w:t>da</w:t>
      </w:r>
      <w:r>
        <w:rPr>
          <w:rFonts w:ascii="Arial" w:eastAsia="Arial" w:hAnsi="Arial" w:cs="Arial"/>
          <w:spacing w:val="-8"/>
          <w:w w:val="80"/>
          <w:sz w:val="16"/>
          <w:szCs w:val="16"/>
        </w:rPr>
        <w:t>t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spacing w:val="8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80"/>
          <w:sz w:val="16"/>
          <w:szCs w:val="16"/>
        </w:rPr>
        <w:t>r</w:t>
      </w:r>
      <w:r>
        <w:rPr>
          <w:rFonts w:ascii="Arial" w:eastAsia="Arial" w:hAnsi="Arial" w:cs="Arial"/>
          <w:spacing w:val="4"/>
          <w:w w:val="80"/>
          <w:sz w:val="16"/>
          <w:szCs w:val="16"/>
        </w:rPr>
        <w:t>e</w:t>
      </w:r>
      <w:r>
        <w:rPr>
          <w:rFonts w:ascii="Arial" w:eastAsia="Arial" w:hAnsi="Arial" w:cs="Arial"/>
          <w:w w:val="80"/>
          <w:sz w:val="16"/>
          <w:szCs w:val="16"/>
        </w:rPr>
        <w:t>k</w:t>
      </w:r>
      <w:r>
        <w:rPr>
          <w:rFonts w:ascii="Arial" w:eastAsia="Arial" w:hAnsi="Arial" w:cs="Arial"/>
          <w:spacing w:val="4"/>
          <w:w w:val="80"/>
          <w:sz w:val="16"/>
          <w:szCs w:val="16"/>
        </w:rPr>
        <w:t>o</w:t>
      </w:r>
      <w:r>
        <w:rPr>
          <w:rFonts w:ascii="Arial" w:eastAsia="Arial" w:hAnsi="Arial" w:cs="Arial"/>
          <w:w w:val="80"/>
          <w:sz w:val="16"/>
          <w:szCs w:val="16"/>
        </w:rPr>
        <w:t>m</w:t>
      </w:r>
      <w:r>
        <w:rPr>
          <w:rFonts w:ascii="Arial" w:eastAsia="Arial" w:hAnsi="Arial" w:cs="Arial"/>
          <w:spacing w:val="1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w w:val="80"/>
          <w:sz w:val="16"/>
          <w:szCs w:val="16"/>
        </w:rPr>
        <w:t>dana</w:t>
      </w:r>
      <w:r>
        <w:rPr>
          <w:rFonts w:ascii="Arial" w:eastAsia="Arial" w:hAnsi="Arial" w:cs="Arial"/>
          <w:w w:val="80"/>
          <w:sz w:val="16"/>
          <w:szCs w:val="16"/>
        </w:rPr>
        <w:t>]</w:t>
      </w:r>
    </w:p>
    <w:p w:rsidR="000B5F1B" w:rsidRDefault="0057546F">
      <w:pPr>
        <w:spacing w:before="8" w:line="180" w:lineRule="exact"/>
        <w:rPr>
          <w:sz w:val="19"/>
          <w:szCs w:val="19"/>
        </w:rPr>
      </w:pPr>
      <w:r>
        <w:br w:type="column"/>
      </w:r>
    </w:p>
    <w:p w:rsidR="000B5F1B" w:rsidRDefault="0057546F">
      <w:pPr>
        <w:spacing w:line="180" w:lineRule="exact"/>
        <w:rPr>
          <w:rFonts w:ascii="Arial" w:eastAsia="Arial" w:hAnsi="Arial" w:cs="Arial"/>
          <w:sz w:val="16"/>
          <w:szCs w:val="16"/>
        </w:rPr>
        <w:sectPr w:rsidR="000B5F1B">
          <w:type w:val="continuous"/>
          <w:pgSz w:w="11920" w:h="16840"/>
          <w:pgMar w:top="2660" w:right="1580" w:bottom="280" w:left="1680" w:header="720" w:footer="720" w:gutter="0"/>
          <w:cols w:num="2" w:space="720" w:equalWidth="0">
            <w:col w:w="6131" w:space="627"/>
            <w:col w:w="1902"/>
          </w:cols>
        </w:sectPr>
      </w:pPr>
      <w:r>
        <w:rPr>
          <w:rFonts w:ascii="Arial" w:eastAsia="Arial" w:hAnsi="Arial" w:cs="Arial"/>
          <w:spacing w:val="-4"/>
          <w:w w:val="80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5"/>
          <w:w w:val="80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v</w:t>
      </w:r>
      <w:r>
        <w:rPr>
          <w:rFonts w:ascii="Arial" w:eastAsia="Arial" w:hAnsi="Arial" w:cs="Arial"/>
          <w:spacing w:val="-3"/>
          <w:w w:val="80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5"/>
          <w:w w:val="80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9"/>
          <w:w w:val="80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5"/>
          <w:w w:val="80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r</w:t>
      </w:r>
    </w:p>
    <w:p w:rsidR="000B5F1B" w:rsidRDefault="000B5F1B">
      <w:pPr>
        <w:spacing w:before="10" w:line="280" w:lineRule="exact"/>
        <w:rPr>
          <w:sz w:val="28"/>
          <w:szCs w:val="28"/>
        </w:rPr>
      </w:pPr>
    </w:p>
    <w:p w:rsidR="000B5F1B" w:rsidRDefault="0057546F">
      <w:pPr>
        <w:spacing w:before="39" w:line="180" w:lineRule="exact"/>
        <w:ind w:left="3506" w:right="434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3"/>
          <w:w w:val="80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5"/>
          <w:w w:val="80"/>
          <w:position w:val="-1"/>
          <w:sz w:val="16"/>
          <w:szCs w:val="16"/>
        </w:rPr>
        <w:t>b_p</w:t>
      </w:r>
      <w:r>
        <w:rPr>
          <w:rFonts w:ascii="Arial" w:eastAsia="Arial" w:hAnsi="Arial" w:cs="Arial"/>
          <w:spacing w:val="-7"/>
          <w:w w:val="80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5"/>
          <w:w w:val="80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0"/>
          <w:w w:val="80"/>
          <w:position w:val="-1"/>
          <w:sz w:val="16"/>
          <w:szCs w:val="16"/>
        </w:rPr>
        <w:t>il</w:t>
      </w:r>
      <w:r>
        <w:rPr>
          <w:rFonts w:ascii="Arial" w:eastAsia="Arial" w:hAnsi="Arial" w:cs="Arial"/>
          <w:spacing w:val="5"/>
          <w:w w:val="80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80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5"/>
          <w:w w:val="80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n</w:t>
      </w:r>
    </w:p>
    <w:p w:rsidR="000B5F1B" w:rsidRDefault="000B5F1B">
      <w:pPr>
        <w:spacing w:before="3" w:line="180" w:lineRule="exact"/>
        <w:rPr>
          <w:sz w:val="18"/>
          <w:szCs w:val="18"/>
        </w:rPr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spacing w:before="39" w:line="180" w:lineRule="exact"/>
        <w:ind w:left="509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3"/>
          <w:w w:val="80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5"/>
          <w:w w:val="80"/>
          <w:position w:val="-1"/>
          <w:sz w:val="16"/>
          <w:szCs w:val="16"/>
        </w:rPr>
        <w:t>b_</w:t>
      </w:r>
      <w:r>
        <w:rPr>
          <w:rFonts w:ascii="Arial" w:eastAsia="Arial" w:hAnsi="Arial" w:cs="Arial"/>
          <w:spacing w:val="-4"/>
          <w:w w:val="80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5"/>
          <w:w w:val="80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5"/>
          <w:w w:val="80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8"/>
          <w:w w:val="80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5"/>
          <w:w w:val="80"/>
          <w:position w:val="-1"/>
          <w:sz w:val="16"/>
          <w:szCs w:val="16"/>
        </w:rPr>
        <w:t>_dan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a</w:t>
      </w:r>
    </w:p>
    <w:p w:rsidR="000B5F1B" w:rsidRDefault="000B5F1B">
      <w:pPr>
        <w:spacing w:before="6" w:line="140" w:lineRule="exact"/>
        <w:rPr>
          <w:sz w:val="15"/>
          <w:szCs w:val="15"/>
        </w:rPr>
      </w:pPr>
    </w:p>
    <w:p w:rsidR="000B5F1B" w:rsidRDefault="000B5F1B">
      <w:pPr>
        <w:spacing w:line="200" w:lineRule="exact"/>
        <w:sectPr w:rsidR="000B5F1B">
          <w:type w:val="continuous"/>
          <w:pgSz w:w="11920" w:h="16840"/>
          <w:pgMar w:top="2660" w:right="1580" w:bottom="280" w:left="1680" w:header="720" w:footer="720" w:gutter="0"/>
          <w:cols w:space="720"/>
        </w:sectPr>
      </w:pPr>
    </w:p>
    <w:p w:rsidR="000B5F1B" w:rsidRDefault="000B5F1B">
      <w:pPr>
        <w:spacing w:line="200" w:lineRule="exact"/>
      </w:pPr>
    </w:p>
    <w:p w:rsidR="000B5F1B" w:rsidRDefault="000B5F1B">
      <w:pPr>
        <w:spacing w:before="2" w:line="260" w:lineRule="exact"/>
        <w:rPr>
          <w:sz w:val="26"/>
          <w:szCs w:val="26"/>
        </w:rPr>
      </w:pPr>
    </w:p>
    <w:p w:rsidR="000B5F1B" w:rsidRDefault="0057546F">
      <w:pPr>
        <w:spacing w:line="260" w:lineRule="exact"/>
        <w:ind w:left="576" w:right="-5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3.2.2.  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model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</w:t>
      </w:r>
    </w:p>
    <w:p w:rsidR="000B5F1B" w:rsidRDefault="0057546F">
      <w:pPr>
        <w:spacing w:before="33"/>
        <w:sectPr w:rsidR="000B5F1B">
          <w:type w:val="continuous"/>
          <w:pgSz w:w="11920" w:h="16840"/>
          <w:pgMar w:top="2660" w:right="1580" w:bottom="280" w:left="1680" w:header="720" w:footer="720" w:gutter="0"/>
          <w:cols w:num="2" w:space="720" w:equalWidth="0">
            <w:col w:w="2874" w:space="153"/>
            <w:col w:w="5633"/>
          </w:cols>
        </w:sectPr>
      </w:pPr>
      <w:r>
        <w:br w:type="column"/>
      </w:r>
      <w:proofErr w:type="gramStart"/>
      <w:r>
        <w:rPr>
          <w:b/>
          <w:spacing w:val="-1"/>
        </w:rPr>
        <w:t>G</w:t>
      </w:r>
      <w:r>
        <w:rPr>
          <w:b/>
          <w:spacing w:val="3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 xml:space="preserve">r </w:t>
      </w:r>
      <w:r>
        <w:rPr>
          <w:b/>
          <w:spacing w:val="44"/>
        </w:rPr>
        <w:t xml:space="preserve"> </w:t>
      </w:r>
      <w:r>
        <w:rPr>
          <w:b/>
          <w:spacing w:val="1"/>
        </w:rPr>
        <w:t>3</w:t>
      </w:r>
      <w:proofErr w:type="gramEnd"/>
      <w:r>
        <w:rPr>
          <w:b/>
        </w:rPr>
        <w:t>. 7</w:t>
      </w:r>
      <w:r>
        <w:rPr>
          <w:b/>
          <w:spacing w:val="1"/>
        </w:rPr>
        <w:t xml:space="preserve"> </w:t>
      </w:r>
      <w:r>
        <w:rPr>
          <w:b/>
        </w:rPr>
        <w:t>D</w:t>
      </w:r>
      <w:r>
        <w:rPr>
          <w:b/>
          <w:spacing w:val="1"/>
        </w:rPr>
        <w:t>F</w:t>
      </w:r>
      <w:r>
        <w:rPr>
          <w:b/>
        </w:rPr>
        <w:t>D</w:t>
      </w:r>
      <w:r>
        <w:rPr>
          <w:b/>
          <w:spacing w:val="-4"/>
        </w:rPr>
        <w:t xml:space="preserve"> </w:t>
      </w:r>
      <w:r>
        <w:rPr>
          <w:b/>
        </w:rPr>
        <w:t>le</w:t>
      </w:r>
      <w:r>
        <w:rPr>
          <w:b/>
          <w:spacing w:val="1"/>
        </w:rPr>
        <w:t>v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2"/>
        </w:rPr>
        <w:t xml:space="preserve"> </w:t>
      </w:r>
      <w:r>
        <w:rPr>
          <w:b/>
          <w:spacing w:val="-3"/>
        </w:rPr>
        <w:t>p</w:t>
      </w:r>
      <w:r>
        <w:rPr>
          <w:b/>
        </w:rPr>
        <w:t>enil</w:t>
      </w:r>
      <w:r>
        <w:rPr>
          <w:b/>
          <w:spacing w:val="1"/>
        </w:rPr>
        <w:t>a</w:t>
      </w:r>
      <w:r>
        <w:rPr>
          <w:b/>
        </w:rPr>
        <w:t>i</w:t>
      </w:r>
      <w:r>
        <w:rPr>
          <w:b/>
          <w:spacing w:val="1"/>
        </w:rPr>
        <w:t>a</w:t>
      </w:r>
      <w:r>
        <w:rPr>
          <w:b/>
        </w:rPr>
        <w:t>n</w:t>
      </w:r>
    </w:p>
    <w:p w:rsidR="000B5F1B" w:rsidRDefault="000B5F1B">
      <w:pPr>
        <w:spacing w:before="2" w:line="160" w:lineRule="exact"/>
        <w:rPr>
          <w:sz w:val="17"/>
          <w:szCs w:val="17"/>
        </w:rPr>
      </w:pPr>
    </w:p>
    <w:p w:rsidR="000B5F1B" w:rsidRDefault="000B5F1B">
      <w:pPr>
        <w:spacing w:line="200" w:lineRule="exact"/>
      </w:pPr>
    </w:p>
    <w:p w:rsidR="000B5F1B" w:rsidRDefault="0057546F">
      <w:pPr>
        <w:spacing w:before="29"/>
        <w:ind w:left="588"/>
        <w:rPr>
          <w:sz w:val="24"/>
          <w:szCs w:val="24"/>
        </w:rPr>
        <w:sectPr w:rsidR="000B5F1B">
          <w:type w:val="continuous"/>
          <w:pgSz w:w="11920" w:h="16840"/>
          <w:pgMar w:top="2660" w:right="1580" w:bottom="280" w:left="1680" w:header="720" w:footer="720" w:gutter="0"/>
          <w:cols w:space="720"/>
        </w:sectPr>
      </w:pPr>
      <w:r>
        <w:rPr>
          <w:sz w:val="24"/>
          <w:szCs w:val="24"/>
        </w:rPr>
        <w:t xml:space="preserve">3.2.2.1.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0B5F1B" w:rsidRDefault="000B5F1B">
      <w:pPr>
        <w:spacing w:before="2" w:line="100" w:lineRule="exact"/>
        <w:rPr>
          <w:sz w:val="10"/>
          <w:szCs w:val="10"/>
        </w:rPr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  <w:sectPr w:rsidR="000B5F1B">
          <w:pgSz w:w="11920" w:h="16840"/>
          <w:pgMar w:top="960" w:right="1060" w:bottom="280" w:left="1680" w:header="738" w:footer="0" w:gutter="0"/>
          <w:cols w:space="720"/>
        </w:sectPr>
      </w:pPr>
    </w:p>
    <w:p w:rsidR="000B5F1B" w:rsidRDefault="000B5F1B">
      <w:pPr>
        <w:spacing w:before="1" w:line="180" w:lineRule="exact"/>
        <w:rPr>
          <w:sz w:val="18"/>
          <w:szCs w:val="18"/>
        </w:rPr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spacing w:line="297" w:lineRule="auto"/>
        <w:ind w:left="2053" w:right="-17" w:firstLine="8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-6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v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i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e</w:t>
      </w:r>
      <w:r>
        <w:rPr>
          <w:rFonts w:ascii="Arial" w:eastAsia="Arial" w:hAnsi="Arial" w:cs="Arial"/>
          <w:spacing w:val="-3"/>
          <w:w w:val="102"/>
          <w:sz w:val="10"/>
          <w:szCs w:val="10"/>
        </w:rPr>
        <w:t>w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e</w:t>
      </w:r>
      <w:r>
        <w:rPr>
          <w:rFonts w:ascii="Arial" w:eastAsia="Arial" w:hAnsi="Arial" w:cs="Arial"/>
          <w:w w:val="102"/>
          <w:sz w:val="10"/>
          <w:szCs w:val="10"/>
        </w:rPr>
        <w:t xml:space="preserve">r </w:t>
      </w:r>
      <w:r>
        <w:rPr>
          <w:rFonts w:ascii="Arial" w:eastAsia="Arial" w:hAnsi="Arial" w:cs="Arial"/>
          <w:spacing w:val="-2"/>
          <w:w w:val="102"/>
          <w:sz w:val="10"/>
          <w:szCs w:val="10"/>
          <w:u w:val="single" w:color="000000"/>
        </w:rPr>
        <w:t>i</w:t>
      </w:r>
      <w:r>
        <w:rPr>
          <w:rFonts w:ascii="Arial" w:eastAsia="Arial" w:hAnsi="Arial" w:cs="Arial"/>
          <w:spacing w:val="-6"/>
          <w:w w:val="102"/>
          <w:sz w:val="10"/>
          <w:szCs w:val="10"/>
          <w:u w:val="single" w:color="000000"/>
        </w:rPr>
        <w:t>d</w:t>
      </w:r>
      <w:r>
        <w:rPr>
          <w:rFonts w:ascii="Arial" w:eastAsia="Arial" w:hAnsi="Arial" w:cs="Arial"/>
          <w:spacing w:val="4"/>
          <w:w w:val="102"/>
          <w:sz w:val="10"/>
          <w:szCs w:val="10"/>
          <w:u w:val="single" w:color="000000"/>
        </w:rPr>
        <w:t>_</w:t>
      </w:r>
      <w:r>
        <w:rPr>
          <w:rFonts w:ascii="Arial" w:eastAsia="Arial" w:hAnsi="Arial" w:cs="Arial"/>
          <w:w w:val="102"/>
          <w:sz w:val="10"/>
          <w:szCs w:val="10"/>
          <w:u w:val="single" w:color="000000"/>
        </w:rPr>
        <w:t>sk</w:t>
      </w:r>
      <w:r>
        <w:rPr>
          <w:rFonts w:ascii="Arial" w:eastAsia="Arial" w:hAnsi="Arial" w:cs="Arial"/>
          <w:w w:val="10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-4"/>
          <w:w w:val="102"/>
          <w:sz w:val="10"/>
          <w:szCs w:val="10"/>
        </w:rPr>
        <w:t>m</w:t>
      </w:r>
      <w:r>
        <w:rPr>
          <w:rFonts w:ascii="Arial" w:eastAsia="Arial" w:hAnsi="Arial" w:cs="Arial"/>
          <w:w w:val="102"/>
          <w:sz w:val="10"/>
          <w:szCs w:val="10"/>
        </w:rPr>
        <w:t>a</w:t>
      </w:r>
    </w:p>
    <w:p w:rsidR="000B5F1B" w:rsidRDefault="0057546F">
      <w:pPr>
        <w:spacing w:before="5" w:line="100" w:lineRule="exact"/>
        <w:rPr>
          <w:sz w:val="11"/>
          <w:szCs w:val="11"/>
        </w:rPr>
      </w:pPr>
      <w:r>
        <w:br w:type="column"/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4"/>
          <w:w w:val="102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e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il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w w:val="102"/>
          <w:sz w:val="10"/>
          <w:szCs w:val="10"/>
        </w:rPr>
        <w:t>i</w:t>
      </w:r>
    </w:p>
    <w:p w:rsidR="000B5F1B" w:rsidRDefault="0057546F">
      <w:pPr>
        <w:spacing w:before="49" w:line="297" w:lineRule="auto"/>
        <w:ind w:left="21" w:right="98" w:firstLine="276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7"/>
          <w:w w:val="102"/>
          <w:sz w:val="10"/>
          <w:szCs w:val="10"/>
        </w:rPr>
        <w:t xml:space="preserve">SK </w:t>
      </w:r>
      <w:r>
        <w:rPr>
          <w:rFonts w:ascii="Arial" w:eastAsia="Arial" w:hAnsi="Arial" w:cs="Arial"/>
          <w:spacing w:val="-6"/>
          <w:w w:val="102"/>
          <w:sz w:val="10"/>
          <w:szCs w:val="10"/>
          <w:u w:val="single" w:color="000000"/>
        </w:rPr>
        <w:t>n</w:t>
      </w:r>
      <w:r>
        <w:rPr>
          <w:rFonts w:ascii="Arial" w:eastAsia="Arial" w:hAnsi="Arial" w:cs="Arial"/>
          <w:spacing w:val="4"/>
          <w:w w:val="102"/>
          <w:sz w:val="10"/>
          <w:szCs w:val="10"/>
          <w:u w:val="single" w:color="000000"/>
        </w:rPr>
        <w:t>o</w:t>
      </w:r>
      <w:r>
        <w:rPr>
          <w:rFonts w:ascii="Arial" w:eastAsia="Arial" w:hAnsi="Arial" w:cs="Arial"/>
          <w:spacing w:val="-6"/>
          <w:w w:val="102"/>
          <w:sz w:val="10"/>
          <w:szCs w:val="10"/>
          <w:u w:val="single" w:color="000000"/>
        </w:rPr>
        <w:t>_</w:t>
      </w:r>
      <w:r>
        <w:rPr>
          <w:rFonts w:ascii="Arial" w:eastAsia="Arial" w:hAnsi="Arial" w:cs="Arial"/>
          <w:spacing w:val="-7"/>
          <w:w w:val="102"/>
          <w:sz w:val="10"/>
          <w:szCs w:val="10"/>
          <w:u w:val="single" w:color="000000"/>
        </w:rPr>
        <w:t>S</w:t>
      </w:r>
      <w:r>
        <w:rPr>
          <w:rFonts w:ascii="Arial" w:eastAsia="Arial" w:hAnsi="Arial" w:cs="Arial"/>
          <w:w w:val="102"/>
          <w:sz w:val="10"/>
          <w:szCs w:val="10"/>
          <w:u w:val="single" w:color="000000"/>
        </w:rPr>
        <w:t>K</w:t>
      </w:r>
      <w:r>
        <w:rPr>
          <w:rFonts w:ascii="Arial" w:eastAsia="Arial" w:hAnsi="Arial" w:cs="Arial"/>
          <w:w w:val="10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i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d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_</w:t>
      </w:r>
      <w:r>
        <w:rPr>
          <w:rFonts w:ascii="Arial" w:eastAsia="Arial" w:hAnsi="Arial" w:cs="Arial"/>
          <w:w w:val="103"/>
          <w:sz w:val="10"/>
          <w:szCs w:val="10"/>
        </w:rPr>
        <w:t>f</w:t>
      </w:r>
      <w:r>
        <w:rPr>
          <w:rFonts w:ascii="Arial" w:eastAsia="Arial" w:hAnsi="Arial" w:cs="Arial"/>
          <w:spacing w:val="-1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il</w:t>
      </w:r>
      <w:r>
        <w:rPr>
          <w:rFonts w:ascii="Arial" w:eastAsia="Arial" w:hAnsi="Arial" w:cs="Arial"/>
          <w:w w:val="102"/>
          <w:sz w:val="10"/>
          <w:szCs w:val="10"/>
        </w:rPr>
        <w:t>e</w:t>
      </w:r>
    </w:p>
    <w:p w:rsidR="000B5F1B" w:rsidRDefault="0057546F">
      <w:pPr>
        <w:spacing w:line="100" w:lineRule="exact"/>
        <w:ind w:left="2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2"/>
          <w:w w:val="103"/>
          <w:sz w:val="10"/>
          <w:szCs w:val="10"/>
        </w:rPr>
        <w:t>t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h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u</w:t>
      </w:r>
      <w:r>
        <w:rPr>
          <w:rFonts w:ascii="Arial" w:eastAsia="Arial" w:hAnsi="Arial" w:cs="Arial"/>
          <w:w w:val="102"/>
          <w:sz w:val="10"/>
          <w:szCs w:val="10"/>
        </w:rPr>
        <w:t>n</w:t>
      </w:r>
    </w:p>
    <w:p w:rsidR="000B5F1B" w:rsidRDefault="0057546F">
      <w:pPr>
        <w:spacing w:before="17"/>
        <w:ind w:left="2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2"/>
          <w:w w:val="103"/>
          <w:sz w:val="10"/>
          <w:szCs w:val="10"/>
        </w:rPr>
        <w:t>t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g</w:t>
      </w:r>
      <w:r>
        <w:rPr>
          <w:rFonts w:ascii="Arial" w:eastAsia="Arial" w:hAnsi="Arial" w:cs="Arial"/>
          <w:spacing w:val="8"/>
          <w:w w:val="102"/>
          <w:sz w:val="10"/>
          <w:szCs w:val="10"/>
        </w:rPr>
        <w:t>l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_u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p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l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oa</w:t>
      </w:r>
      <w:r>
        <w:rPr>
          <w:rFonts w:ascii="Arial" w:eastAsia="Arial" w:hAnsi="Arial" w:cs="Arial"/>
          <w:w w:val="102"/>
          <w:sz w:val="10"/>
          <w:szCs w:val="10"/>
        </w:rPr>
        <w:t>d</w:t>
      </w:r>
    </w:p>
    <w:p w:rsidR="000B5F1B" w:rsidRDefault="000B5F1B">
      <w:pPr>
        <w:spacing w:before="2" w:line="180" w:lineRule="exact"/>
        <w:rPr>
          <w:sz w:val="18"/>
          <w:szCs w:val="18"/>
        </w:rPr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ind w:right="-3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4"/>
          <w:sz w:val="10"/>
          <w:szCs w:val="10"/>
        </w:rPr>
        <w:t>m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pacing w:val="-4"/>
          <w:sz w:val="10"/>
          <w:szCs w:val="10"/>
        </w:rPr>
        <w:t>m</w:t>
      </w:r>
      <w:r>
        <w:rPr>
          <w:rFonts w:ascii="Arial" w:eastAsia="Arial" w:hAnsi="Arial" w:cs="Arial"/>
          <w:spacing w:val="4"/>
          <w:sz w:val="10"/>
          <w:szCs w:val="10"/>
        </w:rPr>
        <w:t>p</w:t>
      </w:r>
      <w:r>
        <w:rPr>
          <w:rFonts w:ascii="Arial" w:eastAsia="Arial" w:hAnsi="Arial" w:cs="Arial"/>
          <w:spacing w:val="-6"/>
          <w:sz w:val="10"/>
          <w:szCs w:val="10"/>
        </w:rPr>
        <w:t>un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</w:t>
      </w:r>
      <w:r>
        <w:rPr>
          <w:rFonts w:ascii="Arial" w:eastAsia="Arial" w:hAnsi="Arial" w:cs="Arial"/>
          <w:w w:val="102"/>
          <w:sz w:val="10"/>
          <w:szCs w:val="10"/>
        </w:rPr>
        <w:t>i</w:t>
      </w:r>
    </w:p>
    <w:p w:rsidR="000B5F1B" w:rsidRDefault="000B5F1B">
      <w:pPr>
        <w:spacing w:before="2" w:line="160" w:lineRule="exact"/>
        <w:rPr>
          <w:sz w:val="16"/>
          <w:szCs w:val="16"/>
        </w:rPr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spacing w:line="80" w:lineRule="exact"/>
        <w:ind w:left="95" w:right="112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6"/>
          <w:w w:val="102"/>
          <w:position w:val="-3"/>
          <w:sz w:val="10"/>
          <w:szCs w:val="10"/>
        </w:rPr>
        <w:t>d</w:t>
      </w:r>
      <w:r>
        <w:rPr>
          <w:rFonts w:ascii="Arial" w:eastAsia="Arial" w:hAnsi="Arial" w:cs="Arial"/>
          <w:spacing w:val="4"/>
          <w:w w:val="102"/>
          <w:position w:val="-3"/>
          <w:sz w:val="10"/>
          <w:szCs w:val="10"/>
        </w:rPr>
        <w:t>o</w:t>
      </w:r>
      <w:r>
        <w:rPr>
          <w:rFonts w:ascii="Arial" w:eastAsia="Arial" w:hAnsi="Arial" w:cs="Arial"/>
          <w:w w:val="102"/>
          <w:position w:val="-3"/>
          <w:sz w:val="10"/>
          <w:szCs w:val="10"/>
        </w:rPr>
        <w:t>s</w:t>
      </w:r>
      <w:r>
        <w:rPr>
          <w:rFonts w:ascii="Arial" w:eastAsia="Arial" w:hAnsi="Arial" w:cs="Arial"/>
          <w:spacing w:val="-6"/>
          <w:w w:val="102"/>
          <w:position w:val="-3"/>
          <w:sz w:val="10"/>
          <w:szCs w:val="10"/>
        </w:rPr>
        <w:t>e</w:t>
      </w:r>
      <w:r>
        <w:rPr>
          <w:rFonts w:ascii="Arial" w:eastAsia="Arial" w:hAnsi="Arial" w:cs="Arial"/>
          <w:w w:val="102"/>
          <w:position w:val="-3"/>
          <w:sz w:val="10"/>
          <w:szCs w:val="10"/>
        </w:rPr>
        <w:t>n</w:t>
      </w:r>
    </w:p>
    <w:p w:rsidR="000B5F1B" w:rsidRDefault="0057546F">
      <w:pPr>
        <w:spacing w:line="200" w:lineRule="exact"/>
      </w:pPr>
      <w:r>
        <w:br w:type="column"/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before="7" w:line="220" w:lineRule="exact"/>
        <w:rPr>
          <w:sz w:val="22"/>
          <w:szCs w:val="22"/>
        </w:rPr>
      </w:pPr>
    </w:p>
    <w:p w:rsidR="000B5F1B" w:rsidRDefault="0057546F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4"/>
          <w:w w:val="102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e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ng</w:t>
      </w:r>
      <w:r>
        <w:rPr>
          <w:rFonts w:ascii="Arial" w:eastAsia="Arial" w:hAnsi="Arial" w:cs="Arial"/>
          <w:spacing w:val="8"/>
          <w:w w:val="102"/>
          <w:sz w:val="10"/>
          <w:szCs w:val="10"/>
        </w:rPr>
        <w:t>i</w:t>
      </w:r>
      <w:r>
        <w:rPr>
          <w:rFonts w:ascii="Arial" w:eastAsia="Arial" w:hAnsi="Arial" w:cs="Arial"/>
          <w:w w:val="102"/>
          <w:sz w:val="10"/>
          <w:szCs w:val="10"/>
        </w:rPr>
        <w:t>si</w:t>
      </w:r>
    </w:p>
    <w:p w:rsidR="000B5F1B" w:rsidRDefault="0057546F">
      <w:pPr>
        <w:spacing w:before="9" w:line="140" w:lineRule="exact"/>
        <w:rPr>
          <w:sz w:val="15"/>
          <w:szCs w:val="15"/>
        </w:rPr>
      </w:pPr>
      <w:r>
        <w:br w:type="column"/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spacing w:line="319" w:lineRule="auto"/>
        <w:ind w:left="102" w:right="55" w:firstLine="21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6"/>
          <w:w w:val="102"/>
          <w:sz w:val="10"/>
          <w:szCs w:val="10"/>
        </w:rPr>
        <w:t>u</w:t>
      </w:r>
      <w:r>
        <w:rPr>
          <w:rFonts w:ascii="Arial" w:eastAsia="Arial" w:hAnsi="Arial" w:cs="Arial"/>
          <w:spacing w:val="-3"/>
          <w:w w:val="102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i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</w:t>
      </w:r>
      <w:r>
        <w:rPr>
          <w:rFonts w:ascii="Arial" w:eastAsia="Arial" w:hAnsi="Arial" w:cs="Arial"/>
          <w:w w:val="102"/>
          <w:sz w:val="10"/>
          <w:szCs w:val="10"/>
        </w:rPr>
        <w:t xml:space="preserve">n 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o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b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j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e</w:t>
      </w:r>
      <w:r>
        <w:rPr>
          <w:rFonts w:ascii="Arial" w:eastAsia="Arial" w:hAnsi="Arial" w:cs="Arial"/>
          <w:w w:val="102"/>
          <w:sz w:val="10"/>
          <w:szCs w:val="10"/>
        </w:rPr>
        <w:t>k</w:t>
      </w:r>
    </w:p>
    <w:p w:rsidR="000B5F1B" w:rsidRDefault="0057546F">
      <w:pPr>
        <w:spacing w:line="80" w:lineRule="exact"/>
        <w:ind w:left="10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w w:val="102"/>
          <w:sz w:val="10"/>
          <w:szCs w:val="10"/>
        </w:rPr>
        <w:t>l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o</w:t>
      </w:r>
      <w:r>
        <w:rPr>
          <w:rFonts w:ascii="Arial" w:eastAsia="Arial" w:hAnsi="Arial" w:cs="Arial"/>
          <w:w w:val="102"/>
          <w:sz w:val="10"/>
          <w:szCs w:val="10"/>
        </w:rPr>
        <w:t>k</w:t>
      </w:r>
      <w:r>
        <w:rPr>
          <w:rFonts w:ascii="Arial" w:eastAsia="Arial" w:hAnsi="Arial" w:cs="Arial"/>
          <w:spacing w:val="-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</w:t>
      </w:r>
      <w:r>
        <w:rPr>
          <w:rFonts w:ascii="Arial" w:eastAsia="Arial" w:hAnsi="Arial" w:cs="Arial"/>
          <w:w w:val="102"/>
          <w:sz w:val="10"/>
          <w:szCs w:val="10"/>
        </w:rPr>
        <w:t>si</w:t>
      </w:r>
    </w:p>
    <w:p w:rsidR="000B5F1B" w:rsidRDefault="0057546F">
      <w:pPr>
        <w:spacing w:before="17" w:line="276" w:lineRule="auto"/>
        <w:ind w:left="102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w w:val="102"/>
          <w:sz w:val="10"/>
          <w:szCs w:val="10"/>
        </w:rPr>
        <w:t>i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</w:t>
      </w:r>
      <w:r>
        <w:rPr>
          <w:rFonts w:ascii="Arial" w:eastAsia="Arial" w:hAnsi="Arial" w:cs="Arial"/>
          <w:w w:val="103"/>
          <w:sz w:val="10"/>
          <w:szCs w:val="10"/>
        </w:rPr>
        <w:t>t</w:t>
      </w:r>
      <w:r>
        <w:rPr>
          <w:rFonts w:ascii="Arial" w:eastAsia="Arial" w:hAnsi="Arial" w:cs="Arial"/>
          <w:spacing w:val="-1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an</w:t>
      </w:r>
      <w:r>
        <w:rPr>
          <w:rFonts w:ascii="Arial" w:eastAsia="Arial" w:hAnsi="Arial" w:cs="Arial"/>
          <w:w w:val="102"/>
          <w:sz w:val="10"/>
          <w:szCs w:val="10"/>
        </w:rPr>
        <w:t>s</w:t>
      </w:r>
      <w:r>
        <w:rPr>
          <w:rFonts w:ascii="Arial" w:eastAsia="Arial" w:hAnsi="Arial" w:cs="Arial"/>
          <w:spacing w:val="-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i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_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l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i</w:t>
      </w:r>
      <w:r>
        <w:rPr>
          <w:rFonts w:ascii="Arial" w:eastAsia="Arial" w:hAnsi="Arial" w:cs="Arial"/>
          <w:w w:val="102"/>
          <w:sz w:val="10"/>
          <w:szCs w:val="10"/>
        </w:rPr>
        <w:t xml:space="preserve">n </w:t>
      </w:r>
      <w:r>
        <w:rPr>
          <w:rFonts w:ascii="Arial" w:eastAsia="Arial" w:hAnsi="Arial" w:cs="Arial"/>
          <w:spacing w:val="2"/>
          <w:w w:val="103"/>
          <w:sz w:val="10"/>
          <w:szCs w:val="10"/>
        </w:rPr>
        <w:t>t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e</w:t>
      </w:r>
      <w:r>
        <w:rPr>
          <w:rFonts w:ascii="Arial" w:eastAsia="Arial" w:hAnsi="Arial" w:cs="Arial"/>
          <w:spacing w:val="6"/>
          <w:w w:val="102"/>
          <w:sz w:val="10"/>
          <w:szCs w:val="10"/>
        </w:rPr>
        <w:t>m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u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w w:val="102"/>
          <w:sz w:val="10"/>
          <w:szCs w:val="10"/>
        </w:rPr>
        <w:t>n k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o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</w:t>
      </w:r>
      <w:r>
        <w:rPr>
          <w:rFonts w:ascii="Arial" w:eastAsia="Arial" w:hAnsi="Arial" w:cs="Arial"/>
          <w:spacing w:val="2"/>
          <w:w w:val="103"/>
          <w:sz w:val="10"/>
          <w:szCs w:val="10"/>
        </w:rPr>
        <w:t>t</w:t>
      </w:r>
      <w:r>
        <w:rPr>
          <w:rFonts w:ascii="Arial" w:eastAsia="Arial" w:hAnsi="Arial" w:cs="Arial"/>
          <w:spacing w:val="-3"/>
          <w:w w:val="102"/>
          <w:sz w:val="10"/>
          <w:szCs w:val="10"/>
        </w:rPr>
        <w:t>r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i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b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u</w:t>
      </w:r>
      <w:r>
        <w:rPr>
          <w:rFonts w:ascii="Arial" w:eastAsia="Arial" w:hAnsi="Arial" w:cs="Arial"/>
          <w:w w:val="102"/>
          <w:sz w:val="10"/>
          <w:szCs w:val="10"/>
        </w:rPr>
        <w:t xml:space="preserve">si 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j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u</w:t>
      </w:r>
      <w:r>
        <w:rPr>
          <w:rFonts w:ascii="Arial" w:eastAsia="Arial" w:hAnsi="Arial" w:cs="Arial"/>
          <w:spacing w:val="7"/>
          <w:w w:val="102"/>
          <w:sz w:val="10"/>
          <w:szCs w:val="10"/>
        </w:rPr>
        <w:t>r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na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l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_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il</w:t>
      </w:r>
      <w:r>
        <w:rPr>
          <w:rFonts w:ascii="Arial" w:eastAsia="Arial" w:hAnsi="Arial" w:cs="Arial"/>
          <w:spacing w:val="-4"/>
          <w:w w:val="102"/>
          <w:sz w:val="10"/>
          <w:szCs w:val="10"/>
        </w:rPr>
        <w:t>m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i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w w:val="102"/>
          <w:sz w:val="10"/>
          <w:szCs w:val="10"/>
        </w:rPr>
        <w:t>h</w:t>
      </w:r>
    </w:p>
    <w:p w:rsidR="000B5F1B" w:rsidRDefault="000B5F1B">
      <w:pPr>
        <w:spacing w:before="5" w:line="140" w:lineRule="exact"/>
        <w:rPr>
          <w:sz w:val="15"/>
          <w:szCs w:val="15"/>
        </w:rPr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ind w:left="-28" w:right="195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4"/>
          <w:w w:val="102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e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nd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pa</w:t>
      </w:r>
      <w:r>
        <w:rPr>
          <w:rFonts w:ascii="Arial" w:eastAsia="Arial" w:hAnsi="Arial" w:cs="Arial"/>
          <w:w w:val="103"/>
          <w:sz w:val="10"/>
          <w:szCs w:val="10"/>
        </w:rPr>
        <w:t>t</w:t>
      </w:r>
    </w:p>
    <w:p w:rsidR="000B5F1B" w:rsidRDefault="0057546F">
      <w:pPr>
        <w:spacing w:line="200" w:lineRule="exact"/>
      </w:pPr>
      <w:r>
        <w:br w:type="column"/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before="4" w:line="200" w:lineRule="exact"/>
      </w:pPr>
    </w:p>
    <w:p w:rsidR="000B5F1B" w:rsidRDefault="0057546F">
      <w:pPr>
        <w:spacing w:line="297" w:lineRule="auto"/>
        <w:ind w:right="1753" w:firstLine="255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6"/>
          <w:w w:val="102"/>
          <w:sz w:val="10"/>
          <w:szCs w:val="10"/>
        </w:rPr>
        <w:t>n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i</w:t>
      </w:r>
      <w:r>
        <w:rPr>
          <w:rFonts w:ascii="Arial" w:eastAsia="Arial" w:hAnsi="Arial" w:cs="Arial"/>
          <w:spacing w:val="8"/>
          <w:w w:val="102"/>
          <w:sz w:val="10"/>
          <w:szCs w:val="10"/>
        </w:rPr>
        <w:t>l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</w:t>
      </w:r>
      <w:r>
        <w:rPr>
          <w:rFonts w:ascii="Arial" w:eastAsia="Arial" w:hAnsi="Arial" w:cs="Arial"/>
          <w:w w:val="102"/>
          <w:sz w:val="10"/>
          <w:szCs w:val="10"/>
        </w:rPr>
        <w:t xml:space="preserve">i </w:t>
      </w:r>
      <w:r>
        <w:rPr>
          <w:rFonts w:ascii="Arial" w:eastAsia="Arial" w:hAnsi="Arial" w:cs="Arial"/>
          <w:spacing w:val="-2"/>
          <w:w w:val="102"/>
          <w:sz w:val="10"/>
          <w:szCs w:val="10"/>
          <w:u w:val="single" w:color="000000"/>
        </w:rPr>
        <w:t>i</w:t>
      </w:r>
      <w:r>
        <w:rPr>
          <w:rFonts w:ascii="Arial" w:eastAsia="Arial" w:hAnsi="Arial" w:cs="Arial"/>
          <w:spacing w:val="-6"/>
          <w:w w:val="102"/>
          <w:sz w:val="10"/>
          <w:szCs w:val="10"/>
          <w:u w:val="single" w:color="000000"/>
        </w:rPr>
        <w:t>d</w:t>
      </w:r>
      <w:r>
        <w:rPr>
          <w:rFonts w:ascii="Arial" w:eastAsia="Arial" w:hAnsi="Arial" w:cs="Arial"/>
          <w:spacing w:val="4"/>
          <w:w w:val="102"/>
          <w:sz w:val="10"/>
          <w:szCs w:val="10"/>
          <w:u w:val="single" w:color="000000"/>
        </w:rPr>
        <w:t>_</w:t>
      </w:r>
      <w:r>
        <w:rPr>
          <w:rFonts w:ascii="Arial" w:eastAsia="Arial" w:hAnsi="Arial" w:cs="Arial"/>
          <w:spacing w:val="-6"/>
          <w:w w:val="102"/>
          <w:sz w:val="10"/>
          <w:szCs w:val="10"/>
          <w:u w:val="single" w:color="000000"/>
        </w:rPr>
        <w:t>u</w:t>
      </w:r>
      <w:r>
        <w:rPr>
          <w:rFonts w:ascii="Arial" w:eastAsia="Arial" w:hAnsi="Arial" w:cs="Arial"/>
          <w:w w:val="102"/>
          <w:sz w:val="10"/>
          <w:szCs w:val="10"/>
          <w:u w:val="single" w:color="000000"/>
        </w:rPr>
        <w:t>s</w:t>
      </w:r>
      <w:r>
        <w:rPr>
          <w:rFonts w:ascii="Arial" w:eastAsia="Arial" w:hAnsi="Arial" w:cs="Arial"/>
          <w:spacing w:val="4"/>
          <w:w w:val="102"/>
          <w:sz w:val="10"/>
          <w:szCs w:val="10"/>
          <w:u w:val="single" w:color="000000"/>
        </w:rPr>
        <w:t>u</w:t>
      </w:r>
      <w:r>
        <w:rPr>
          <w:rFonts w:ascii="Arial" w:eastAsia="Arial" w:hAnsi="Arial" w:cs="Arial"/>
          <w:spacing w:val="-2"/>
          <w:w w:val="102"/>
          <w:sz w:val="10"/>
          <w:szCs w:val="10"/>
          <w:u w:val="single" w:color="000000"/>
        </w:rPr>
        <w:t>l</w:t>
      </w:r>
      <w:r>
        <w:rPr>
          <w:rFonts w:ascii="Arial" w:eastAsia="Arial" w:hAnsi="Arial" w:cs="Arial"/>
          <w:spacing w:val="-6"/>
          <w:w w:val="102"/>
          <w:sz w:val="10"/>
          <w:szCs w:val="10"/>
          <w:u w:val="single" w:color="000000"/>
        </w:rPr>
        <w:t>a</w:t>
      </w:r>
      <w:r>
        <w:rPr>
          <w:rFonts w:ascii="Arial" w:eastAsia="Arial" w:hAnsi="Arial" w:cs="Arial"/>
          <w:w w:val="102"/>
          <w:sz w:val="10"/>
          <w:szCs w:val="10"/>
          <w:u w:val="single" w:color="000000"/>
        </w:rPr>
        <w:t>n</w:t>
      </w:r>
      <w:r>
        <w:rPr>
          <w:rFonts w:ascii="Arial" w:eastAsia="Arial" w:hAnsi="Arial" w:cs="Arial"/>
          <w:w w:val="102"/>
          <w:sz w:val="10"/>
          <w:szCs w:val="10"/>
        </w:rPr>
        <w:t xml:space="preserve"> sk</w:t>
      </w:r>
      <w:r>
        <w:rPr>
          <w:rFonts w:ascii="Arial" w:eastAsia="Arial" w:hAnsi="Arial" w:cs="Arial"/>
          <w:spacing w:val="-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o</w:t>
      </w:r>
      <w:r>
        <w:rPr>
          <w:rFonts w:ascii="Arial" w:eastAsia="Arial" w:hAnsi="Arial" w:cs="Arial"/>
          <w:spacing w:val="-3"/>
          <w:w w:val="102"/>
          <w:sz w:val="10"/>
          <w:szCs w:val="10"/>
        </w:rPr>
        <w:t>r</w:t>
      </w:r>
      <w:r>
        <w:rPr>
          <w:rFonts w:ascii="Arial" w:eastAsia="Arial" w:hAnsi="Arial" w:cs="Arial"/>
          <w:w w:val="102"/>
          <w:sz w:val="10"/>
          <w:szCs w:val="10"/>
        </w:rPr>
        <w:t>1</w:t>
      </w:r>
    </w:p>
    <w:p w:rsidR="000B5F1B" w:rsidRDefault="0057546F">
      <w:pPr>
        <w:spacing w:line="100" w:lineRule="exac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02"/>
          <w:sz w:val="10"/>
          <w:szCs w:val="10"/>
        </w:rPr>
        <w:t>sk</w:t>
      </w:r>
      <w:r>
        <w:rPr>
          <w:rFonts w:ascii="Arial" w:eastAsia="Arial" w:hAnsi="Arial" w:cs="Arial"/>
          <w:spacing w:val="-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o</w:t>
      </w:r>
      <w:r>
        <w:rPr>
          <w:rFonts w:ascii="Arial" w:eastAsia="Arial" w:hAnsi="Arial" w:cs="Arial"/>
          <w:spacing w:val="-3"/>
          <w:w w:val="102"/>
          <w:sz w:val="10"/>
          <w:szCs w:val="10"/>
        </w:rPr>
        <w:t>r</w:t>
      </w:r>
      <w:r>
        <w:rPr>
          <w:rFonts w:ascii="Arial" w:eastAsia="Arial" w:hAnsi="Arial" w:cs="Arial"/>
          <w:w w:val="102"/>
          <w:sz w:val="10"/>
          <w:szCs w:val="10"/>
        </w:rPr>
        <w:t>2</w:t>
      </w:r>
    </w:p>
    <w:p w:rsidR="000B5F1B" w:rsidRDefault="0057546F">
      <w:pPr>
        <w:spacing w:before="17" w:line="276" w:lineRule="auto"/>
        <w:ind w:right="1933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02"/>
          <w:sz w:val="10"/>
          <w:szCs w:val="10"/>
        </w:rPr>
        <w:t>sk</w:t>
      </w:r>
      <w:r>
        <w:rPr>
          <w:rFonts w:ascii="Arial" w:eastAsia="Arial" w:hAnsi="Arial" w:cs="Arial"/>
          <w:spacing w:val="-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o</w:t>
      </w:r>
      <w:r>
        <w:rPr>
          <w:rFonts w:ascii="Arial" w:eastAsia="Arial" w:hAnsi="Arial" w:cs="Arial"/>
          <w:spacing w:val="-3"/>
          <w:w w:val="102"/>
          <w:sz w:val="10"/>
          <w:szCs w:val="10"/>
        </w:rPr>
        <w:t>r</w:t>
      </w:r>
      <w:r>
        <w:rPr>
          <w:rFonts w:ascii="Arial" w:eastAsia="Arial" w:hAnsi="Arial" w:cs="Arial"/>
          <w:w w:val="102"/>
          <w:sz w:val="10"/>
          <w:szCs w:val="10"/>
        </w:rPr>
        <w:t>3 sk</w:t>
      </w:r>
      <w:r>
        <w:rPr>
          <w:rFonts w:ascii="Arial" w:eastAsia="Arial" w:hAnsi="Arial" w:cs="Arial"/>
          <w:spacing w:val="-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o</w:t>
      </w:r>
      <w:r>
        <w:rPr>
          <w:rFonts w:ascii="Arial" w:eastAsia="Arial" w:hAnsi="Arial" w:cs="Arial"/>
          <w:spacing w:val="-3"/>
          <w:w w:val="102"/>
          <w:sz w:val="10"/>
          <w:szCs w:val="10"/>
        </w:rPr>
        <w:t>r</w:t>
      </w:r>
      <w:r>
        <w:rPr>
          <w:rFonts w:ascii="Arial" w:eastAsia="Arial" w:hAnsi="Arial" w:cs="Arial"/>
          <w:w w:val="102"/>
          <w:sz w:val="10"/>
          <w:szCs w:val="10"/>
        </w:rPr>
        <w:t>4 sk</w:t>
      </w:r>
      <w:r>
        <w:rPr>
          <w:rFonts w:ascii="Arial" w:eastAsia="Arial" w:hAnsi="Arial" w:cs="Arial"/>
          <w:spacing w:val="-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o</w:t>
      </w:r>
      <w:r>
        <w:rPr>
          <w:rFonts w:ascii="Arial" w:eastAsia="Arial" w:hAnsi="Arial" w:cs="Arial"/>
          <w:spacing w:val="-3"/>
          <w:w w:val="102"/>
          <w:sz w:val="10"/>
          <w:szCs w:val="10"/>
        </w:rPr>
        <w:t>r</w:t>
      </w:r>
      <w:r>
        <w:rPr>
          <w:rFonts w:ascii="Arial" w:eastAsia="Arial" w:hAnsi="Arial" w:cs="Arial"/>
          <w:w w:val="102"/>
          <w:sz w:val="10"/>
          <w:szCs w:val="10"/>
        </w:rPr>
        <w:t>5</w:t>
      </w:r>
    </w:p>
    <w:p w:rsidR="000B5F1B" w:rsidRDefault="0057546F">
      <w:pPr>
        <w:spacing w:before="1" w:line="276" w:lineRule="auto"/>
        <w:ind w:right="1790"/>
        <w:rPr>
          <w:rFonts w:ascii="Arial" w:eastAsia="Arial" w:hAnsi="Arial" w:cs="Arial"/>
          <w:sz w:val="10"/>
          <w:szCs w:val="10"/>
        </w:rPr>
        <w:sectPr w:rsidR="000B5F1B">
          <w:type w:val="continuous"/>
          <w:pgSz w:w="11920" w:h="16840"/>
          <w:pgMar w:top="2660" w:right="1060" w:bottom="280" w:left="1680" w:header="720" w:footer="720" w:gutter="0"/>
          <w:cols w:num="6" w:space="720" w:equalWidth="0">
            <w:col w:w="2517" w:space="425"/>
            <w:col w:w="320" w:space="466"/>
            <w:col w:w="535" w:space="507"/>
            <w:col w:w="351" w:space="323"/>
            <w:col w:w="661" w:space="861"/>
            <w:col w:w="2214"/>
          </w:cols>
        </w:sectPr>
      </w:pPr>
      <w:r>
        <w:rPr>
          <w:rFonts w:ascii="Arial" w:eastAsia="Arial" w:hAnsi="Arial" w:cs="Arial"/>
          <w:w w:val="102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2"/>
          <w:w w:val="103"/>
          <w:sz w:val="10"/>
          <w:szCs w:val="10"/>
        </w:rPr>
        <w:t>t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2"/>
          <w:w w:val="103"/>
          <w:sz w:val="10"/>
          <w:szCs w:val="10"/>
        </w:rPr>
        <w:t>t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</w:t>
      </w:r>
      <w:r>
        <w:rPr>
          <w:rFonts w:ascii="Arial" w:eastAsia="Arial" w:hAnsi="Arial" w:cs="Arial"/>
          <w:w w:val="102"/>
          <w:sz w:val="10"/>
          <w:szCs w:val="10"/>
        </w:rPr>
        <w:t>1 c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2"/>
          <w:w w:val="103"/>
          <w:sz w:val="10"/>
          <w:szCs w:val="10"/>
        </w:rPr>
        <w:t>t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2"/>
          <w:w w:val="103"/>
          <w:sz w:val="10"/>
          <w:szCs w:val="10"/>
        </w:rPr>
        <w:t>t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</w:t>
      </w:r>
      <w:r>
        <w:rPr>
          <w:rFonts w:ascii="Arial" w:eastAsia="Arial" w:hAnsi="Arial" w:cs="Arial"/>
          <w:w w:val="102"/>
          <w:sz w:val="10"/>
          <w:szCs w:val="10"/>
        </w:rPr>
        <w:t>2 c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2"/>
          <w:w w:val="103"/>
          <w:sz w:val="10"/>
          <w:szCs w:val="10"/>
        </w:rPr>
        <w:t>t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2"/>
          <w:w w:val="103"/>
          <w:sz w:val="10"/>
          <w:szCs w:val="10"/>
        </w:rPr>
        <w:t>t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w w:val="102"/>
          <w:sz w:val="10"/>
          <w:szCs w:val="10"/>
        </w:rPr>
        <w:t>n c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2"/>
          <w:w w:val="103"/>
          <w:sz w:val="10"/>
          <w:szCs w:val="10"/>
        </w:rPr>
        <w:t>t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2"/>
          <w:w w:val="103"/>
          <w:sz w:val="10"/>
          <w:szCs w:val="10"/>
        </w:rPr>
        <w:t>t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</w:t>
      </w:r>
      <w:r>
        <w:rPr>
          <w:rFonts w:ascii="Arial" w:eastAsia="Arial" w:hAnsi="Arial" w:cs="Arial"/>
          <w:w w:val="102"/>
          <w:sz w:val="10"/>
          <w:szCs w:val="10"/>
        </w:rPr>
        <w:t>4 c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2"/>
          <w:w w:val="103"/>
          <w:sz w:val="10"/>
          <w:szCs w:val="10"/>
        </w:rPr>
        <w:t>t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2"/>
          <w:w w:val="103"/>
          <w:sz w:val="10"/>
          <w:szCs w:val="10"/>
        </w:rPr>
        <w:t>t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</w:t>
      </w:r>
      <w:r>
        <w:rPr>
          <w:rFonts w:ascii="Arial" w:eastAsia="Arial" w:hAnsi="Arial" w:cs="Arial"/>
          <w:w w:val="102"/>
          <w:sz w:val="10"/>
          <w:szCs w:val="10"/>
        </w:rPr>
        <w:t>5</w:t>
      </w:r>
    </w:p>
    <w:p w:rsidR="000B5F1B" w:rsidRDefault="0057546F">
      <w:pPr>
        <w:spacing w:line="10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6"/>
          <w:w w:val="102"/>
          <w:sz w:val="10"/>
          <w:szCs w:val="10"/>
        </w:rPr>
        <w:t>p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e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il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8"/>
          <w:w w:val="102"/>
          <w:sz w:val="10"/>
          <w:szCs w:val="10"/>
        </w:rPr>
        <w:t>i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</w:t>
      </w:r>
      <w:r>
        <w:rPr>
          <w:rFonts w:ascii="Arial" w:eastAsia="Arial" w:hAnsi="Arial" w:cs="Arial"/>
          <w:w w:val="102"/>
          <w:sz w:val="10"/>
          <w:szCs w:val="10"/>
        </w:rPr>
        <w:t>n</w:t>
      </w:r>
    </w:p>
    <w:p w:rsidR="000B5F1B" w:rsidRDefault="0057546F">
      <w:pPr>
        <w:spacing w:before="38" w:line="276" w:lineRule="auto"/>
        <w:ind w:left="1757" w:right="3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3"/>
          <w:sz w:val="10"/>
          <w:szCs w:val="10"/>
        </w:rPr>
        <w:t>r</w:t>
      </w:r>
      <w:r>
        <w:rPr>
          <w:rFonts w:ascii="Arial" w:eastAsia="Arial" w:hAnsi="Arial" w:cs="Arial"/>
          <w:spacing w:val="-6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v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i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e</w:t>
      </w:r>
      <w:r>
        <w:rPr>
          <w:rFonts w:ascii="Arial" w:eastAsia="Arial" w:hAnsi="Arial" w:cs="Arial"/>
          <w:spacing w:val="-3"/>
          <w:w w:val="102"/>
          <w:sz w:val="10"/>
          <w:szCs w:val="10"/>
        </w:rPr>
        <w:t>w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e</w:t>
      </w:r>
      <w:r>
        <w:rPr>
          <w:rFonts w:ascii="Arial" w:eastAsia="Arial" w:hAnsi="Arial" w:cs="Arial"/>
          <w:w w:val="102"/>
          <w:sz w:val="10"/>
          <w:szCs w:val="10"/>
        </w:rPr>
        <w:t xml:space="preserve">r 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p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e</w:t>
      </w:r>
      <w:r>
        <w:rPr>
          <w:rFonts w:ascii="Arial" w:eastAsia="Arial" w:hAnsi="Arial" w:cs="Arial"/>
          <w:spacing w:val="-3"/>
          <w:w w:val="102"/>
          <w:sz w:val="10"/>
          <w:szCs w:val="10"/>
        </w:rPr>
        <w:t>r</w:t>
      </w:r>
      <w:r>
        <w:rPr>
          <w:rFonts w:ascii="Arial" w:eastAsia="Arial" w:hAnsi="Arial" w:cs="Arial"/>
          <w:spacing w:val="-4"/>
          <w:w w:val="102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ne</w:t>
      </w:r>
      <w:r>
        <w:rPr>
          <w:rFonts w:ascii="Arial" w:eastAsia="Arial" w:hAnsi="Arial" w:cs="Arial"/>
          <w:w w:val="102"/>
          <w:sz w:val="10"/>
          <w:szCs w:val="10"/>
        </w:rPr>
        <w:t>n</w:t>
      </w:r>
    </w:p>
    <w:p w:rsidR="000B5F1B" w:rsidRDefault="0057546F">
      <w:pPr>
        <w:spacing w:before="29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h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w w:val="102"/>
          <w:sz w:val="10"/>
          <w:szCs w:val="10"/>
        </w:rPr>
        <w:t>s</w:t>
      </w:r>
      <w:r>
        <w:rPr>
          <w:rFonts w:ascii="Arial" w:eastAsia="Arial" w:hAnsi="Arial" w:cs="Arial"/>
          <w:spacing w:val="-3"/>
          <w:w w:val="102"/>
          <w:sz w:val="10"/>
          <w:szCs w:val="10"/>
        </w:rPr>
        <w:t>i</w:t>
      </w:r>
      <w:r>
        <w:rPr>
          <w:rFonts w:ascii="Arial" w:eastAsia="Arial" w:hAnsi="Arial" w:cs="Arial"/>
          <w:w w:val="102"/>
          <w:sz w:val="10"/>
          <w:szCs w:val="10"/>
        </w:rPr>
        <w:t>l</w:t>
      </w:r>
    </w:p>
    <w:p w:rsidR="000B5F1B" w:rsidRDefault="0057546F">
      <w:pPr>
        <w:spacing w:before="70" w:line="276" w:lineRule="auto"/>
        <w:ind w:right="5199"/>
        <w:rPr>
          <w:rFonts w:ascii="Arial" w:eastAsia="Arial" w:hAnsi="Arial" w:cs="Arial"/>
          <w:sz w:val="10"/>
          <w:szCs w:val="10"/>
        </w:rPr>
        <w:sectPr w:rsidR="000B5F1B">
          <w:type w:val="continuous"/>
          <w:pgSz w:w="11920" w:h="16840"/>
          <w:pgMar w:top="2660" w:right="1060" w:bottom="280" w:left="1680" w:header="720" w:footer="720" w:gutter="0"/>
          <w:cols w:num="3" w:space="720" w:equalWidth="0">
            <w:col w:w="2223" w:space="636"/>
            <w:col w:w="207" w:space="579"/>
            <w:col w:w="5535"/>
          </w:cols>
        </w:sectPr>
      </w:pPr>
      <w:r>
        <w:br w:type="column"/>
      </w:r>
      <w:r>
        <w:rPr>
          <w:rFonts w:ascii="Arial" w:eastAsia="Arial" w:hAnsi="Arial" w:cs="Arial"/>
          <w:spacing w:val="-6"/>
          <w:w w:val="102"/>
          <w:sz w:val="10"/>
          <w:szCs w:val="10"/>
          <w:u w:val="single" w:color="000000"/>
        </w:rPr>
        <w:t>n</w:t>
      </w:r>
      <w:r>
        <w:rPr>
          <w:rFonts w:ascii="Arial" w:eastAsia="Arial" w:hAnsi="Arial" w:cs="Arial"/>
          <w:spacing w:val="-2"/>
          <w:w w:val="102"/>
          <w:sz w:val="10"/>
          <w:szCs w:val="10"/>
          <w:u w:val="single" w:color="000000"/>
        </w:rPr>
        <w:t>i</w:t>
      </w:r>
      <w:r>
        <w:rPr>
          <w:rFonts w:ascii="Arial" w:eastAsia="Arial" w:hAnsi="Arial" w:cs="Arial"/>
          <w:w w:val="102"/>
          <w:sz w:val="10"/>
          <w:szCs w:val="10"/>
          <w:u w:val="single" w:color="000000"/>
        </w:rPr>
        <w:t>p</w:t>
      </w:r>
      <w:r>
        <w:rPr>
          <w:rFonts w:ascii="Arial" w:eastAsia="Arial" w:hAnsi="Arial" w:cs="Arial"/>
          <w:w w:val="102"/>
          <w:sz w:val="10"/>
          <w:szCs w:val="10"/>
        </w:rPr>
        <w:t xml:space="preserve"> 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i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d</w:t>
      </w:r>
      <w:r>
        <w:rPr>
          <w:rFonts w:ascii="Arial" w:eastAsia="Arial" w:hAnsi="Arial" w:cs="Arial"/>
          <w:w w:val="102"/>
          <w:sz w:val="10"/>
          <w:szCs w:val="10"/>
        </w:rPr>
        <w:t xml:space="preserve">n 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-4"/>
          <w:w w:val="102"/>
          <w:sz w:val="10"/>
          <w:szCs w:val="10"/>
        </w:rPr>
        <w:t>m</w:t>
      </w:r>
      <w:r>
        <w:rPr>
          <w:rFonts w:ascii="Arial" w:eastAsia="Arial" w:hAnsi="Arial" w:cs="Arial"/>
          <w:w w:val="102"/>
          <w:sz w:val="10"/>
          <w:szCs w:val="10"/>
        </w:rPr>
        <w:t xml:space="preserve">a 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l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-4"/>
          <w:w w:val="102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w w:val="103"/>
          <w:sz w:val="10"/>
          <w:szCs w:val="10"/>
        </w:rPr>
        <w:t>t</w:t>
      </w:r>
    </w:p>
    <w:p w:rsidR="000B5F1B" w:rsidRDefault="000B5F1B">
      <w:pPr>
        <w:spacing w:before="4" w:line="200" w:lineRule="exact"/>
      </w:pPr>
    </w:p>
    <w:p w:rsidR="000B5F1B" w:rsidRDefault="0057546F">
      <w:pPr>
        <w:spacing w:line="10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6"/>
          <w:w w:val="102"/>
          <w:sz w:val="10"/>
          <w:szCs w:val="10"/>
        </w:rPr>
        <w:t>d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i</w:t>
      </w:r>
      <w:r>
        <w:rPr>
          <w:rFonts w:ascii="Arial" w:eastAsia="Arial" w:hAnsi="Arial" w:cs="Arial"/>
          <w:w w:val="102"/>
          <w:sz w:val="10"/>
          <w:szCs w:val="10"/>
        </w:rPr>
        <w:t>s</w:t>
      </w:r>
      <w:r>
        <w:rPr>
          <w:rFonts w:ascii="Arial" w:eastAsia="Arial" w:hAnsi="Arial" w:cs="Arial"/>
          <w:spacing w:val="-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ah</w:t>
      </w:r>
      <w:r>
        <w:rPr>
          <w:rFonts w:ascii="Arial" w:eastAsia="Arial" w:hAnsi="Arial" w:cs="Arial"/>
          <w:w w:val="102"/>
          <w:sz w:val="10"/>
          <w:szCs w:val="10"/>
        </w:rPr>
        <w:t>k</w:t>
      </w:r>
      <w:r>
        <w:rPr>
          <w:rFonts w:ascii="Arial" w:eastAsia="Arial" w:hAnsi="Arial" w:cs="Arial"/>
          <w:spacing w:val="-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</w:t>
      </w:r>
      <w:r>
        <w:rPr>
          <w:rFonts w:ascii="Arial" w:eastAsia="Arial" w:hAnsi="Arial" w:cs="Arial"/>
          <w:w w:val="102"/>
          <w:sz w:val="10"/>
          <w:szCs w:val="10"/>
        </w:rPr>
        <w:t>n</w:t>
      </w:r>
    </w:p>
    <w:p w:rsidR="000B5F1B" w:rsidRDefault="0057546F">
      <w:pPr>
        <w:spacing w:before="4" w:line="160" w:lineRule="exact"/>
        <w:rPr>
          <w:sz w:val="16"/>
          <w:szCs w:val="16"/>
        </w:rPr>
      </w:pPr>
      <w:r>
        <w:br w:type="column"/>
      </w:r>
    </w:p>
    <w:p w:rsidR="000B5F1B" w:rsidRDefault="0057546F">
      <w:pPr>
        <w:rPr>
          <w:rFonts w:ascii="Arial" w:eastAsia="Arial" w:hAnsi="Arial" w:cs="Arial"/>
          <w:sz w:val="10"/>
          <w:szCs w:val="10"/>
        </w:rPr>
        <w:sectPr w:rsidR="000B5F1B">
          <w:type w:val="continuous"/>
          <w:pgSz w:w="11920" w:h="16840"/>
          <w:pgMar w:top="2660" w:right="1060" w:bottom="280" w:left="1680" w:header="720" w:footer="720" w:gutter="0"/>
          <w:cols w:num="2" w:space="720" w:equalWidth="0">
            <w:col w:w="3316" w:space="2750"/>
            <w:col w:w="3114"/>
          </w:cols>
        </w:sectPr>
      </w:pPr>
      <w:r>
        <w:rPr>
          <w:rFonts w:ascii="Arial" w:eastAsia="Arial" w:hAnsi="Arial" w:cs="Arial"/>
          <w:spacing w:val="-4"/>
          <w:w w:val="102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e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ng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j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u</w:t>
      </w:r>
      <w:r>
        <w:rPr>
          <w:rFonts w:ascii="Arial" w:eastAsia="Arial" w:hAnsi="Arial" w:cs="Arial"/>
          <w:w w:val="102"/>
          <w:sz w:val="10"/>
          <w:szCs w:val="10"/>
        </w:rPr>
        <w:t>k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w w:val="102"/>
          <w:sz w:val="10"/>
          <w:szCs w:val="10"/>
        </w:rPr>
        <w:t>n</w:t>
      </w:r>
    </w:p>
    <w:p w:rsidR="000B5F1B" w:rsidRDefault="000B5F1B">
      <w:pPr>
        <w:spacing w:before="15" w:line="200" w:lineRule="exact"/>
        <w:sectPr w:rsidR="000B5F1B">
          <w:type w:val="continuous"/>
          <w:pgSz w:w="11920" w:h="16840"/>
          <w:pgMar w:top="2660" w:right="1060" w:bottom="280" w:left="1680" w:header="720" w:footer="720" w:gutter="0"/>
          <w:cols w:space="720"/>
        </w:sectPr>
      </w:pPr>
    </w:p>
    <w:p w:rsidR="000B5F1B" w:rsidRDefault="000B5F1B">
      <w:pPr>
        <w:spacing w:before="2" w:line="200" w:lineRule="exact"/>
      </w:pPr>
    </w:p>
    <w:p w:rsidR="000B5F1B" w:rsidRDefault="0057546F">
      <w:pPr>
        <w:spacing w:line="6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02"/>
          <w:position w:val="-4"/>
          <w:sz w:val="10"/>
          <w:szCs w:val="10"/>
        </w:rPr>
        <w:t>k</w:t>
      </w:r>
      <w:r>
        <w:rPr>
          <w:rFonts w:ascii="Arial" w:eastAsia="Arial" w:hAnsi="Arial" w:cs="Arial"/>
          <w:spacing w:val="4"/>
          <w:w w:val="102"/>
          <w:position w:val="-4"/>
          <w:sz w:val="10"/>
          <w:szCs w:val="10"/>
        </w:rPr>
        <w:t>o</w:t>
      </w:r>
      <w:r>
        <w:rPr>
          <w:rFonts w:ascii="Arial" w:eastAsia="Arial" w:hAnsi="Arial" w:cs="Arial"/>
          <w:spacing w:val="2"/>
          <w:w w:val="103"/>
          <w:position w:val="-4"/>
          <w:sz w:val="10"/>
          <w:szCs w:val="10"/>
        </w:rPr>
        <w:t>t</w:t>
      </w:r>
      <w:r>
        <w:rPr>
          <w:rFonts w:ascii="Arial" w:eastAsia="Arial" w:hAnsi="Arial" w:cs="Arial"/>
          <w:w w:val="102"/>
          <w:position w:val="-4"/>
          <w:sz w:val="10"/>
          <w:szCs w:val="10"/>
        </w:rPr>
        <w:t>a</w:t>
      </w:r>
    </w:p>
    <w:p w:rsidR="000B5F1B" w:rsidRDefault="0057546F">
      <w:pPr>
        <w:spacing w:before="49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p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e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ng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e</w:t>
      </w:r>
      <w:r>
        <w:rPr>
          <w:rFonts w:ascii="Arial" w:eastAsia="Arial" w:hAnsi="Arial" w:cs="Arial"/>
          <w:w w:val="102"/>
          <w:sz w:val="10"/>
          <w:szCs w:val="10"/>
        </w:rPr>
        <w:t>s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ah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w w:val="102"/>
          <w:sz w:val="10"/>
          <w:szCs w:val="10"/>
        </w:rPr>
        <w:t>n</w:t>
      </w:r>
    </w:p>
    <w:p w:rsidR="000B5F1B" w:rsidRDefault="0057546F">
      <w:pPr>
        <w:spacing w:before="79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4"/>
          <w:w w:val="102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e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ne</w:t>
      </w:r>
      <w:r>
        <w:rPr>
          <w:rFonts w:ascii="Arial" w:eastAsia="Arial" w:hAnsi="Arial" w:cs="Arial"/>
          <w:spacing w:val="7"/>
          <w:w w:val="102"/>
          <w:sz w:val="10"/>
          <w:szCs w:val="10"/>
        </w:rPr>
        <w:t>r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i</w:t>
      </w:r>
      <w:r>
        <w:rPr>
          <w:rFonts w:ascii="Arial" w:eastAsia="Arial" w:hAnsi="Arial" w:cs="Arial"/>
          <w:spacing w:val="-4"/>
          <w:w w:val="102"/>
          <w:sz w:val="10"/>
          <w:szCs w:val="10"/>
        </w:rPr>
        <w:t>m</w:t>
      </w:r>
      <w:r>
        <w:rPr>
          <w:rFonts w:ascii="Arial" w:eastAsia="Arial" w:hAnsi="Arial" w:cs="Arial"/>
          <w:w w:val="102"/>
          <w:sz w:val="10"/>
          <w:szCs w:val="10"/>
        </w:rPr>
        <w:t>a</w:t>
      </w:r>
    </w:p>
    <w:p w:rsidR="000B5F1B" w:rsidRDefault="0057546F">
      <w:pPr>
        <w:spacing w:before="49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4"/>
          <w:sz w:val="10"/>
          <w:szCs w:val="10"/>
        </w:rPr>
        <w:t>m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pacing w:val="-6"/>
          <w:sz w:val="10"/>
          <w:szCs w:val="10"/>
        </w:rPr>
        <w:t>nd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-6"/>
          <w:sz w:val="10"/>
          <w:szCs w:val="10"/>
        </w:rPr>
        <w:t>pa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k</w:t>
      </w:r>
      <w:r>
        <w:rPr>
          <w:rFonts w:ascii="Arial" w:eastAsia="Arial" w:hAnsi="Arial" w:cs="Arial"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</w:t>
      </w:r>
      <w:r>
        <w:rPr>
          <w:rFonts w:ascii="Arial" w:eastAsia="Arial" w:hAnsi="Arial" w:cs="Arial"/>
          <w:w w:val="102"/>
          <w:sz w:val="10"/>
          <w:szCs w:val="10"/>
        </w:rPr>
        <w:t>n</w:t>
      </w:r>
    </w:p>
    <w:p w:rsidR="000B5F1B" w:rsidRDefault="0057546F">
      <w:pPr>
        <w:spacing w:line="100" w:lineRule="exact"/>
        <w:rPr>
          <w:sz w:val="11"/>
          <w:szCs w:val="11"/>
        </w:rPr>
      </w:pPr>
      <w:r>
        <w:br w:type="column"/>
      </w:r>
    </w:p>
    <w:p w:rsidR="000B5F1B" w:rsidRDefault="0057546F">
      <w:pPr>
        <w:rPr>
          <w:rFonts w:ascii="Arial" w:eastAsia="Arial" w:hAnsi="Arial" w:cs="Arial"/>
          <w:sz w:val="10"/>
          <w:szCs w:val="10"/>
        </w:rPr>
        <w:sectPr w:rsidR="000B5F1B">
          <w:type w:val="continuous"/>
          <w:pgSz w:w="11920" w:h="16840"/>
          <w:pgMar w:top="2660" w:right="1060" w:bottom="280" w:left="1680" w:header="720" w:footer="720" w:gutter="0"/>
          <w:cols w:num="5" w:space="720" w:equalWidth="0">
            <w:col w:w="1539" w:space="177"/>
            <w:col w:w="549" w:space="1310"/>
            <w:col w:w="447" w:space="1095"/>
            <w:col w:w="610" w:space="2882"/>
            <w:col w:w="571"/>
          </w:cols>
        </w:sectPr>
      </w:pPr>
      <w:r>
        <w:rPr>
          <w:rFonts w:ascii="Arial" w:eastAsia="Arial" w:hAnsi="Arial" w:cs="Arial"/>
          <w:spacing w:val="-6"/>
          <w:w w:val="102"/>
          <w:sz w:val="10"/>
          <w:szCs w:val="10"/>
        </w:rPr>
        <w:t>u</w:t>
      </w:r>
      <w:r>
        <w:rPr>
          <w:rFonts w:ascii="Arial" w:eastAsia="Arial" w:hAnsi="Arial" w:cs="Arial"/>
          <w:w w:val="102"/>
          <w:sz w:val="10"/>
          <w:szCs w:val="10"/>
        </w:rPr>
        <w:t>s</w:t>
      </w:r>
      <w:r>
        <w:rPr>
          <w:rFonts w:ascii="Arial" w:eastAsia="Arial" w:hAnsi="Arial" w:cs="Arial"/>
          <w:spacing w:val="-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u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l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</w:t>
      </w:r>
      <w:r>
        <w:rPr>
          <w:rFonts w:ascii="Arial" w:eastAsia="Arial" w:hAnsi="Arial" w:cs="Arial"/>
          <w:w w:val="102"/>
          <w:sz w:val="10"/>
          <w:szCs w:val="10"/>
        </w:rPr>
        <w:t>n</w:t>
      </w:r>
    </w:p>
    <w:p w:rsidR="000B5F1B" w:rsidRDefault="0057546F">
      <w:pPr>
        <w:spacing w:before="60" w:line="276" w:lineRule="auto"/>
        <w:ind w:left="1338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sz w:val="10"/>
          <w:szCs w:val="10"/>
        </w:rPr>
        <w:t>j</w:t>
      </w:r>
      <w:r>
        <w:rPr>
          <w:rFonts w:ascii="Arial" w:eastAsia="Arial" w:hAnsi="Arial" w:cs="Arial"/>
          <w:spacing w:val="-6"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b</w:t>
      </w:r>
      <w:r>
        <w:rPr>
          <w:rFonts w:ascii="Arial" w:eastAsia="Arial" w:hAnsi="Arial" w:cs="Arial"/>
          <w:spacing w:val="-6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-6"/>
          <w:sz w:val="10"/>
          <w:szCs w:val="10"/>
        </w:rPr>
        <w:t>n_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g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_</w:t>
      </w:r>
      <w:r>
        <w:rPr>
          <w:rFonts w:ascii="Arial" w:eastAsia="Arial" w:hAnsi="Arial" w:cs="Arial"/>
          <w:spacing w:val="6"/>
          <w:w w:val="102"/>
          <w:sz w:val="10"/>
          <w:szCs w:val="10"/>
        </w:rPr>
        <w:t>m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eng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e</w:t>
      </w:r>
      <w:r>
        <w:rPr>
          <w:rFonts w:ascii="Arial" w:eastAsia="Arial" w:hAnsi="Arial" w:cs="Arial"/>
          <w:spacing w:val="2"/>
          <w:w w:val="103"/>
          <w:sz w:val="10"/>
          <w:szCs w:val="10"/>
        </w:rPr>
        <w:t>t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h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u</w:t>
      </w:r>
      <w:r>
        <w:rPr>
          <w:rFonts w:ascii="Arial" w:eastAsia="Arial" w:hAnsi="Arial" w:cs="Arial"/>
          <w:w w:val="102"/>
          <w:sz w:val="10"/>
          <w:szCs w:val="10"/>
        </w:rPr>
        <w:t xml:space="preserve">i </w:t>
      </w:r>
      <w:r>
        <w:rPr>
          <w:rFonts w:ascii="Arial" w:eastAsia="Arial" w:hAnsi="Arial" w:cs="Arial"/>
          <w:spacing w:val="-6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-4"/>
          <w:sz w:val="10"/>
          <w:szCs w:val="10"/>
        </w:rPr>
        <w:t>m</w:t>
      </w:r>
      <w:r>
        <w:rPr>
          <w:rFonts w:ascii="Arial" w:eastAsia="Arial" w:hAnsi="Arial" w:cs="Arial"/>
          <w:spacing w:val="-6"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_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6"/>
          <w:sz w:val="10"/>
          <w:szCs w:val="10"/>
        </w:rPr>
        <w:t>g</w:t>
      </w:r>
      <w:r>
        <w:rPr>
          <w:rFonts w:ascii="Arial" w:eastAsia="Arial" w:hAnsi="Arial" w:cs="Arial"/>
          <w:spacing w:val="4"/>
          <w:sz w:val="10"/>
          <w:szCs w:val="10"/>
        </w:rPr>
        <w:t>_</w:t>
      </w:r>
      <w:r>
        <w:rPr>
          <w:rFonts w:ascii="Arial" w:eastAsia="Arial" w:hAnsi="Arial" w:cs="Arial"/>
          <w:spacing w:val="-4"/>
          <w:sz w:val="10"/>
          <w:szCs w:val="10"/>
        </w:rPr>
        <w:t>m</w:t>
      </w:r>
      <w:r>
        <w:rPr>
          <w:rFonts w:ascii="Arial" w:eastAsia="Arial" w:hAnsi="Arial" w:cs="Arial"/>
          <w:spacing w:val="-6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>n</w:t>
      </w:r>
      <w:r>
        <w:rPr>
          <w:rFonts w:ascii="Arial" w:eastAsia="Arial" w:hAnsi="Arial" w:cs="Arial"/>
          <w:spacing w:val="-6"/>
          <w:sz w:val="10"/>
          <w:szCs w:val="10"/>
        </w:rPr>
        <w:t>ge</w:t>
      </w:r>
      <w:r>
        <w:rPr>
          <w:rFonts w:ascii="Arial" w:eastAsia="Arial" w:hAnsi="Arial" w:cs="Arial"/>
          <w:sz w:val="10"/>
          <w:szCs w:val="10"/>
        </w:rPr>
        <w:t>t</w:t>
      </w:r>
      <w:r>
        <w:rPr>
          <w:rFonts w:ascii="Arial" w:eastAsia="Arial" w:hAnsi="Arial" w:cs="Arial"/>
          <w:spacing w:val="-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ahu</w:t>
      </w:r>
      <w:r>
        <w:rPr>
          <w:rFonts w:ascii="Arial" w:eastAsia="Arial" w:hAnsi="Arial" w:cs="Arial"/>
          <w:w w:val="102"/>
          <w:sz w:val="10"/>
          <w:szCs w:val="10"/>
        </w:rPr>
        <w:t xml:space="preserve">i 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i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p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_</w:t>
      </w:r>
      <w:r>
        <w:rPr>
          <w:rFonts w:ascii="Arial" w:eastAsia="Arial" w:hAnsi="Arial" w:cs="Arial"/>
          <w:w w:val="102"/>
          <w:sz w:val="10"/>
          <w:szCs w:val="10"/>
        </w:rPr>
        <w:t>y</w:t>
      </w:r>
      <w:r>
        <w:rPr>
          <w:rFonts w:ascii="Arial" w:eastAsia="Arial" w:hAnsi="Arial" w:cs="Arial"/>
          <w:spacing w:val="-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g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_</w:t>
      </w:r>
      <w:r>
        <w:rPr>
          <w:rFonts w:ascii="Arial" w:eastAsia="Arial" w:hAnsi="Arial" w:cs="Arial"/>
          <w:spacing w:val="-4"/>
          <w:w w:val="102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e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ng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e</w:t>
      </w:r>
      <w:r>
        <w:rPr>
          <w:rFonts w:ascii="Arial" w:eastAsia="Arial" w:hAnsi="Arial" w:cs="Arial"/>
          <w:spacing w:val="2"/>
          <w:w w:val="103"/>
          <w:sz w:val="10"/>
          <w:szCs w:val="10"/>
        </w:rPr>
        <w:t>t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ah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u</w:t>
      </w:r>
      <w:r>
        <w:rPr>
          <w:rFonts w:ascii="Arial" w:eastAsia="Arial" w:hAnsi="Arial" w:cs="Arial"/>
          <w:w w:val="102"/>
          <w:sz w:val="10"/>
          <w:szCs w:val="10"/>
        </w:rPr>
        <w:t xml:space="preserve">i </w:t>
      </w:r>
      <w:r>
        <w:rPr>
          <w:rFonts w:ascii="Arial" w:eastAsia="Arial" w:hAnsi="Arial" w:cs="Arial"/>
          <w:spacing w:val="-2"/>
          <w:sz w:val="10"/>
          <w:szCs w:val="10"/>
        </w:rPr>
        <w:t>j</w:t>
      </w:r>
      <w:r>
        <w:rPr>
          <w:rFonts w:ascii="Arial" w:eastAsia="Arial" w:hAnsi="Arial" w:cs="Arial"/>
          <w:spacing w:val="-6"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b</w:t>
      </w:r>
      <w:r>
        <w:rPr>
          <w:rFonts w:ascii="Arial" w:eastAsia="Arial" w:hAnsi="Arial" w:cs="Arial"/>
          <w:spacing w:val="-6"/>
          <w:sz w:val="10"/>
          <w:szCs w:val="10"/>
        </w:rPr>
        <w:t>a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-6"/>
          <w:sz w:val="10"/>
          <w:szCs w:val="10"/>
        </w:rPr>
        <w:t>n_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g</w:t>
      </w:r>
      <w:r>
        <w:rPr>
          <w:rFonts w:ascii="Arial" w:eastAsia="Arial" w:hAnsi="Arial" w:cs="Arial"/>
          <w:spacing w:val="-6"/>
          <w:sz w:val="10"/>
          <w:szCs w:val="10"/>
        </w:rPr>
        <w:t>_</w:t>
      </w:r>
      <w:r>
        <w:rPr>
          <w:rFonts w:ascii="Arial" w:eastAsia="Arial" w:hAnsi="Arial" w:cs="Arial"/>
          <w:spacing w:val="6"/>
          <w:sz w:val="10"/>
          <w:szCs w:val="10"/>
        </w:rPr>
        <w:t>m</w:t>
      </w:r>
      <w:r>
        <w:rPr>
          <w:rFonts w:ascii="Arial" w:eastAsia="Arial" w:hAnsi="Arial" w:cs="Arial"/>
          <w:spacing w:val="-6"/>
          <w:sz w:val="10"/>
          <w:szCs w:val="10"/>
        </w:rPr>
        <w:t>en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e</w:t>
      </w:r>
      <w:r>
        <w:rPr>
          <w:rFonts w:ascii="Arial" w:eastAsia="Arial" w:hAnsi="Arial" w:cs="Arial"/>
          <w:spacing w:val="2"/>
          <w:w w:val="103"/>
          <w:sz w:val="10"/>
          <w:szCs w:val="10"/>
        </w:rPr>
        <w:t>t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u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j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u</w:t>
      </w:r>
      <w:r>
        <w:rPr>
          <w:rFonts w:ascii="Arial" w:eastAsia="Arial" w:hAnsi="Arial" w:cs="Arial"/>
          <w:w w:val="102"/>
          <w:sz w:val="10"/>
          <w:szCs w:val="10"/>
        </w:rPr>
        <w:t xml:space="preserve">i </w:t>
      </w:r>
      <w:r>
        <w:rPr>
          <w:rFonts w:ascii="Arial" w:eastAsia="Arial" w:hAnsi="Arial" w:cs="Arial"/>
          <w:spacing w:val="-6"/>
          <w:sz w:val="10"/>
          <w:szCs w:val="10"/>
        </w:rPr>
        <w:t>n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-4"/>
          <w:sz w:val="10"/>
          <w:szCs w:val="10"/>
        </w:rPr>
        <w:t>m</w:t>
      </w:r>
      <w:r>
        <w:rPr>
          <w:rFonts w:ascii="Arial" w:eastAsia="Arial" w:hAnsi="Arial" w:cs="Arial"/>
          <w:spacing w:val="-6"/>
          <w:sz w:val="10"/>
          <w:szCs w:val="10"/>
        </w:rPr>
        <w:t>a</w:t>
      </w:r>
      <w:r>
        <w:rPr>
          <w:rFonts w:ascii="Arial" w:eastAsia="Arial" w:hAnsi="Arial" w:cs="Arial"/>
          <w:spacing w:val="4"/>
          <w:sz w:val="10"/>
          <w:szCs w:val="10"/>
        </w:rPr>
        <w:t>_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6"/>
          <w:sz w:val="10"/>
          <w:szCs w:val="10"/>
        </w:rPr>
        <w:t>g</w:t>
      </w:r>
      <w:r>
        <w:rPr>
          <w:rFonts w:ascii="Arial" w:eastAsia="Arial" w:hAnsi="Arial" w:cs="Arial"/>
          <w:spacing w:val="4"/>
          <w:sz w:val="10"/>
          <w:szCs w:val="10"/>
        </w:rPr>
        <w:t>_</w:t>
      </w:r>
      <w:r>
        <w:rPr>
          <w:rFonts w:ascii="Arial" w:eastAsia="Arial" w:hAnsi="Arial" w:cs="Arial"/>
          <w:spacing w:val="-4"/>
          <w:sz w:val="10"/>
          <w:szCs w:val="10"/>
        </w:rPr>
        <w:t>m</w:t>
      </w:r>
      <w:r>
        <w:rPr>
          <w:rFonts w:ascii="Arial" w:eastAsia="Arial" w:hAnsi="Arial" w:cs="Arial"/>
          <w:spacing w:val="-6"/>
          <w:sz w:val="10"/>
          <w:szCs w:val="10"/>
        </w:rPr>
        <w:t>e</w:t>
      </w:r>
      <w:r>
        <w:rPr>
          <w:rFonts w:ascii="Arial" w:eastAsia="Arial" w:hAnsi="Arial" w:cs="Arial"/>
          <w:spacing w:val="4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e</w:t>
      </w:r>
      <w:r>
        <w:rPr>
          <w:rFonts w:ascii="Arial" w:eastAsia="Arial" w:hAnsi="Arial" w:cs="Arial"/>
          <w:w w:val="103"/>
          <w:sz w:val="10"/>
          <w:szCs w:val="10"/>
        </w:rPr>
        <w:t>t</w:t>
      </w:r>
      <w:r>
        <w:rPr>
          <w:rFonts w:ascii="Arial" w:eastAsia="Arial" w:hAnsi="Arial" w:cs="Arial"/>
          <w:spacing w:val="-1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u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j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u</w:t>
      </w:r>
      <w:r>
        <w:rPr>
          <w:rFonts w:ascii="Arial" w:eastAsia="Arial" w:hAnsi="Arial" w:cs="Arial"/>
          <w:w w:val="102"/>
          <w:sz w:val="10"/>
          <w:szCs w:val="10"/>
        </w:rPr>
        <w:t xml:space="preserve">i 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i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p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_</w:t>
      </w:r>
      <w:r>
        <w:rPr>
          <w:rFonts w:ascii="Arial" w:eastAsia="Arial" w:hAnsi="Arial" w:cs="Arial"/>
          <w:w w:val="102"/>
          <w:sz w:val="10"/>
          <w:szCs w:val="10"/>
        </w:rPr>
        <w:t>y</w:t>
      </w:r>
      <w:r>
        <w:rPr>
          <w:rFonts w:ascii="Arial" w:eastAsia="Arial" w:hAnsi="Arial" w:cs="Arial"/>
          <w:spacing w:val="-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sz w:val="10"/>
          <w:szCs w:val="10"/>
        </w:rPr>
        <w:t>g</w:t>
      </w:r>
      <w:r>
        <w:rPr>
          <w:rFonts w:ascii="Arial" w:eastAsia="Arial" w:hAnsi="Arial" w:cs="Arial"/>
          <w:spacing w:val="-6"/>
          <w:sz w:val="10"/>
          <w:szCs w:val="10"/>
        </w:rPr>
        <w:t>_</w:t>
      </w:r>
      <w:r>
        <w:rPr>
          <w:rFonts w:ascii="Arial" w:eastAsia="Arial" w:hAnsi="Arial" w:cs="Arial"/>
          <w:spacing w:val="-4"/>
          <w:sz w:val="10"/>
          <w:szCs w:val="10"/>
        </w:rPr>
        <w:t>m</w:t>
      </w:r>
      <w:r>
        <w:rPr>
          <w:rFonts w:ascii="Arial" w:eastAsia="Arial" w:hAnsi="Arial" w:cs="Arial"/>
          <w:spacing w:val="4"/>
          <w:sz w:val="10"/>
          <w:szCs w:val="10"/>
        </w:rPr>
        <w:t>e</w:t>
      </w:r>
      <w:r>
        <w:rPr>
          <w:rFonts w:ascii="Arial" w:eastAsia="Arial" w:hAnsi="Arial" w:cs="Arial"/>
          <w:spacing w:val="-6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e</w:t>
      </w:r>
      <w:r>
        <w:rPr>
          <w:rFonts w:ascii="Arial" w:eastAsia="Arial" w:hAnsi="Arial" w:cs="Arial"/>
          <w:spacing w:val="2"/>
          <w:w w:val="103"/>
          <w:sz w:val="10"/>
          <w:szCs w:val="10"/>
        </w:rPr>
        <w:t>t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u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j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u</w:t>
      </w:r>
      <w:r>
        <w:rPr>
          <w:rFonts w:ascii="Arial" w:eastAsia="Arial" w:hAnsi="Arial" w:cs="Arial"/>
          <w:w w:val="102"/>
          <w:sz w:val="10"/>
          <w:szCs w:val="10"/>
        </w:rPr>
        <w:t>i</w:t>
      </w:r>
    </w:p>
    <w:p w:rsidR="000B5F1B" w:rsidRDefault="0057546F">
      <w:pPr>
        <w:spacing w:before="9" w:line="120" w:lineRule="exact"/>
        <w:rPr>
          <w:sz w:val="12"/>
          <w:szCs w:val="12"/>
        </w:rPr>
      </w:pPr>
      <w:r>
        <w:br w:type="column"/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spacing w:line="318" w:lineRule="auto"/>
        <w:ind w:right="145" w:firstLine="286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6"/>
          <w:w w:val="102"/>
          <w:sz w:val="10"/>
          <w:szCs w:val="10"/>
        </w:rPr>
        <w:t>d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</w:t>
      </w:r>
      <w:r>
        <w:rPr>
          <w:rFonts w:ascii="Arial" w:eastAsia="Arial" w:hAnsi="Arial" w:cs="Arial"/>
          <w:w w:val="102"/>
          <w:sz w:val="10"/>
          <w:szCs w:val="10"/>
        </w:rPr>
        <w:t xml:space="preserve">a </w:t>
      </w:r>
      <w:r>
        <w:rPr>
          <w:rFonts w:ascii="Arial" w:eastAsia="Arial" w:hAnsi="Arial" w:cs="Arial"/>
          <w:spacing w:val="-2"/>
          <w:w w:val="102"/>
          <w:sz w:val="10"/>
          <w:szCs w:val="10"/>
          <w:u w:val="single" w:color="000000"/>
        </w:rPr>
        <w:t>i</w:t>
      </w:r>
      <w:r>
        <w:rPr>
          <w:rFonts w:ascii="Arial" w:eastAsia="Arial" w:hAnsi="Arial" w:cs="Arial"/>
          <w:spacing w:val="-6"/>
          <w:w w:val="102"/>
          <w:sz w:val="10"/>
          <w:szCs w:val="10"/>
          <w:u w:val="single" w:color="000000"/>
        </w:rPr>
        <w:t>d</w:t>
      </w:r>
      <w:r>
        <w:rPr>
          <w:rFonts w:ascii="Arial" w:eastAsia="Arial" w:hAnsi="Arial" w:cs="Arial"/>
          <w:spacing w:val="4"/>
          <w:w w:val="102"/>
          <w:sz w:val="10"/>
          <w:szCs w:val="10"/>
          <w:u w:val="single" w:color="000000"/>
        </w:rPr>
        <w:t>_</w:t>
      </w:r>
      <w:r>
        <w:rPr>
          <w:rFonts w:ascii="Arial" w:eastAsia="Arial" w:hAnsi="Arial" w:cs="Arial"/>
          <w:spacing w:val="-6"/>
          <w:w w:val="102"/>
          <w:sz w:val="10"/>
          <w:szCs w:val="10"/>
          <w:u w:val="single" w:color="000000"/>
        </w:rPr>
        <w:t>da</w:t>
      </w:r>
      <w:r>
        <w:rPr>
          <w:rFonts w:ascii="Arial" w:eastAsia="Arial" w:hAnsi="Arial" w:cs="Arial"/>
          <w:spacing w:val="4"/>
          <w:w w:val="102"/>
          <w:sz w:val="10"/>
          <w:szCs w:val="10"/>
          <w:u w:val="single" w:color="000000"/>
        </w:rPr>
        <w:t>n</w:t>
      </w:r>
      <w:r>
        <w:rPr>
          <w:rFonts w:ascii="Arial" w:eastAsia="Arial" w:hAnsi="Arial" w:cs="Arial"/>
          <w:w w:val="102"/>
          <w:sz w:val="10"/>
          <w:szCs w:val="10"/>
          <w:u w:val="single" w:color="000000"/>
        </w:rPr>
        <w:t>a</w:t>
      </w:r>
    </w:p>
    <w:p w:rsidR="000B5F1B" w:rsidRDefault="0057546F">
      <w:pPr>
        <w:spacing w:line="80" w:lineRule="exac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3"/>
          <w:w w:val="102"/>
          <w:sz w:val="10"/>
          <w:szCs w:val="10"/>
        </w:rPr>
        <w:t>r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e</w:t>
      </w:r>
      <w:r>
        <w:rPr>
          <w:rFonts w:ascii="Arial" w:eastAsia="Arial" w:hAnsi="Arial" w:cs="Arial"/>
          <w:w w:val="102"/>
          <w:sz w:val="10"/>
          <w:szCs w:val="10"/>
        </w:rPr>
        <w:t>k</w:t>
      </w:r>
      <w:r>
        <w:rPr>
          <w:rFonts w:ascii="Arial" w:eastAsia="Arial" w:hAnsi="Arial" w:cs="Arial"/>
          <w:spacing w:val="-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o</w:t>
      </w:r>
      <w:r>
        <w:rPr>
          <w:rFonts w:ascii="Arial" w:eastAsia="Arial" w:hAnsi="Arial" w:cs="Arial"/>
          <w:spacing w:val="6"/>
          <w:w w:val="102"/>
          <w:sz w:val="10"/>
          <w:szCs w:val="10"/>
        </w:rPr>
        <w:t>m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_da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n</w:t>
      </w:r>
      <w:r>
        <w:rPr>
          <w:rFonts w:ascii="Arial" w:eastAsia="Arial" w:hAnsi="Arial" w:cs="Arial"/>
          <w:w w:val="102"/>
          <w:sz w:val="10"/>
          <w:szCs w:val="10"/>
        </w:rPr>
        <w:t>a</w:t>
      </w:r>
    </w:p>
    <w:p w:rsidR="000B5F1B" w:rsidRDefault="0057546F">
      <w:pPr>
        <w:spacing w:before="17" w:line="276" w:lineRule="auto"/>
        <w:ind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02"/>
          <w:sz w:val="10"/>
          <w:szCs w:val="10"/>
        </w:rPr>
        <w:t>c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2"/>
          <w:w w:val="103"/>
          <w:sz w:val="10"/>
          <w:szCs w:val="10"/>
        </w:rPr>
        <w:t>t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2"/>
          <w:w w:val="103"/>
          <w:sz w:val="10"/>
          <w:szCs w:val="10"/>
        </w:rPr>
        <w:t>t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n_</w:t>
      </w:r>
      <w:r>
        <w:rPr>
          <w:rFonts w:ascii="Arial" w:eastAsia="Arial" w:hAnsi="Arial" w:cs="Arial"/>
          <w:spacing w:val="-3"/>
          <w:w w:val="102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e</w:t>
      </w:r>
      <w:r>
        <w:rPr>
          <w:rFonts w:ascii="Arial" w:eastAsia="Arial" w:hAnsi="Arial" w:cs="Arial"/>
          <w:w w:val="102"/>
          <w:sz w:val="10"/>
          <w:szCs w:val="10"/>
        </w:rPr>
        <w:t>k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o</w:t>
      </w:r>
      <w:r>
        <w:rPr>
          <w:rFonts w:ascii="Arial" w:eastAsia="Arial" w:hAnsi="Arial" w:cs="Arial"/>
          <w:w w:val="102"/>
          <w:sz w:val="10"/>
          <w:szCs w:val="10"/>
        </w:rPr>
        <w:t>m k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o</w:t>
      </w:r>
      <w:r>
        <w:rPr>
          <w:rFonts w:ascii="Arial" w:eastAsia="Arial" w:hAnsi="Arial" w:cs="Arial"/>
          <w:spacing w:val="2"/>
          <w:w w:val="103"/>
          <w:sz w:val="10"/>
          <w:szCs w:val="10"/>
        </w:rPr>
        <w:t>t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a_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p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en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i</w:t>
      </w:r>
      <w:r>
        <w:rPr>
          <w:rFonts w:ascii="Arial" w:eastAsia="Arial" w:hAnsi="Arial" w:cs="Arial"/>
          <w:spacing w:val="8"/>
          <w:w w:val="102"/>
          <w:sz w:val="10"/>
          <w:szCs w:val="10"/>
        </w:rPr>
        <w:t>l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i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</w:t>
      </w:r>
      <w:r>
        <w:rPr>
          <w:rFonts w:ascii="Arial" w:eastAsia="Arial" w:hAnsi="Arial" w:cs="Arial"/>
          <w:w w:val="102"/>
          <w:sz w:val="10"/>
          <w:szCs w:val="10"/>
        </w:rPr>
        <w:t>n</w:t>
      </w:r>
    </w:p>
    <w:p w:rsidR="000B5F1B" w:rsidRDefault="0057546F">
      <w:pPr>
        <w:spacing w:before="19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u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p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l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oa</w:t>
      </w:r>
      <w:r>
        <w:rPr>
          <w:rFonts w:ascii="Arial" w:eastAsia="Arial" w:hAnsi="Arial" w:cs="Arial"/>
          <w:w w:val="102"/>
          <w:sz w:val="10"/>
          <w:szCs w:val="10"/>
        </w:rPr>
        <w:t>d</w:t>
      </w:r>
    </w:p>
    <w:p w:rsidR="000B5F1B" w:rsidRDefault="0057546F">
      <w:pPr>
        <w:spacing w:before="7" w:line="120" w:lineRule="exact"/>
        <w:rPr>
          <w:sz w:val="13"/>
          <w:szCs w:val="13"/>
        </w:rPr>
      </w:pPr>
      <w:r>
        <w:br w:type="column"/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spacing w:line="319" w:lineRule="auto"/>
        <w:ind w:right="9" w:firstLine="133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6"/>
          <w:w w:val="102"/>
          <w:sz w:val="10"/>
          <w:szCs w:val="10"/>
        </w:rPr>
        <w:t>b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e</w:t>
      </w:r>
      <w:r>
        <w:rPr>
          <w:rFonts w:ascii="Arial" w:eastAsia="Arial" w:hAnsi="Arial" w:cs="Arial"/>
          <w:spacing w:val="-3"/>
          <w:w w:val="102"/>
          <w:sz w:val="10"/>
          <w:szCs w:val="10"/>
        </w:rPr>
        <w:t>r</w:t>
      </w:r>
      <w:r>
        <w:rPr>
          <w:rFonts w:ascii="Arial" w:eastAsia="Arial" w:hAnsi="Arial" w:cs="Arial"/>
          <w:w w:val="102"/>
          <w:sz w:val="10"/>
          <w:szCs w:val="10"/>
        </w:rPr>
        <w:t>k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</w:t>
      </w:r>
      <w:r>
        <w:rPr>
          <w:rFonts w:ascii="Arial" w:eastAsia="Arial" w:hAnsi="Arial" w:cs="Arial"/>
          <w:w w:val="102"/>
          <w:sz w:val="10"/>
          <w:szCs w:val="10"/>
        </w:rPr>
        <w:t xml:space="preserve">s 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i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d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_</w:t>
      </w:r>
      <w:r>
        <w:rPr>
          <w:rFonts w:ascii="Arial" w:eastAsia="Arial" w:hAnsi="Arial" w:cs="Arial"/>
          <w:w w:val="103"/>
          <w:sz w:val="10"/>
          <w:szCs w:val="10"/>
        </w:rPr>
        <w:t>f</w:t>
      </w:r>
      <w:r>
        <w:rPr>
          <w:rFonts w:ascii="Arial" w:eastAsia="Arial" w:hAnsi="Arial" w:cs="Arial"/>
          <w:spacing w:val="-15"/>
          <w:sz w:val="10"/>
          <w:szCs w:val="10"/>
        </w:rPr>
        <w:t xml:space="preserve"> 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il</w:t>
      </w:r>
      <w:r>
        <w:rPr>
          <w:rFonts w:ascii="Arial" w:eastAsia="Arial" w:hAnsi="Arial" w:cs="Arial"/>
          <w:w w:val="102"/>
          <w:sz w:val="10"/>
          <w:szCs w:val="10"/>
        </w:rPr>
        <w:t>e</w:t>
      </w:r>
    </w:p>
    <w:p w:rsidR="000B5F1B" w:rsidRDefault="0057546F">
      <w:pPr>
        <w:spacing w:line="80" w:lineRule="exact"/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2"/>
          <w:w w:val="103"/>
          <w:sz w:val="10"/>
          <w:szCs w:val="10"/>
        </w:rPr>
        <w:t>t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g</w:t>
      </w:r>
      <w:r>
        <w:rPr>
          <w:rFonts w:ascii="Arial" w:eastAsia="Arial" w:hAnsi="Arial" w:cs="Arial"/>
          <w:spacing w:val="8"/>
          <w:w w:val="102"/>
          <w:sz w:val="10"/>
          <w:szCs w:val="10"/>
        </w:rPr>
        <w:t>l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_u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p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l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oa</w:t>
      </w:r>
      <w:r>
        <w:rPr>
          <w:rFonts w:ascii="Arial" w:eastAsia="Arial" w:hAnsi="Arial" w:cs="Arial"/>
          <w:w w:val="102"/>
          <w:sz w:val="10"/>
          <w:szCs w:val="10"/>
        </w:rPr>
        <w:t>d</w:t>
      </w:r>
    </w:p>
    <w:p w:rsidR="000B5F1B" w:rsidRDefault="0057546F">
      <w:pPr>
        <w:spacing w:line="200" w:lineRule="exact"/>
      </w:pPr>
      <w:r>
        <w:br w:type="column"/>
      </w:r>
    </w:p>
    <w:p w:rsidR="000B5F1B" w:rsidRDefault="000B5F1B">
      <w:pPr>
        <w:spacing w:before="18" w:line="220" w:lineRule="exact"/>
        <w:rPr>
          <w:sz w:val="22"/>
          <w:szCs w:val="22"/>
        </w:rPr>
      </w:pPr>
    </w:p>
    <w:p w:rsidR="000B5F1B" w:rsidRDefault="0057546F">
      <w:pPr>
        <w:spacing w:line="297" w:lineRule="auto"/>
        <w:ind w:right="3" w:firstLine="24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6"/>
          <w:w w:val="102"/>
          <w:sz w:val="10"/>
          <w:szCs w:val="10"/>
        </w:rPr>
        <w:t>b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i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w w:val="102"/>
          <w:sz w:val="10"/>
          <w:szCs w:val="10"/>
        </w:rPr>
        <w:t>y</w:t>
      </w:r>
      <w:r>
        <w:rPr>
          <w:rFonts w:ascii="Arial" w:eastAsia="Arial" w:hAnsi="Arial" w:cs="Arial"/>
          <w:spacing w:val="-18"/>
          <w:sz w:val="10"/>
          <w:szCs w:val="10"/>
        </w:rPr>
        <w:t xml:space="preserve"> </w:t>
      </w:r>
      <w:r>
        <w:rPr>
          <w:rFonts w:ascii="Arial" w:eastAsia="Arial" w:hAnsi="Arial" w:cs="Arial"/>
          <w:w w:val="102"/>
          <w:sz w:val="10"/>
          <w:szCs w:val="10"/>
        </w:rPr>
        <w:t xml:space="preserve">a 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d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na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_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u</w:t>
      </w:r>
      <w:r>
        <w:rPr>
          <w:rFonts w:ascii="Arial" w:eastAsia="Arial" w:hAnsi="Arial" w:cs="Arial"/>
          <w:w w:val="102"/>
          <w:sz w:val="10"/>
          <w:szCs w:val="10"/>
        </w:rPr>
        <w:t>s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u</w:t>
      </w:r>
      <w:r>
        <w:rPr>
          <w:rFonts w:ascii="Arial" w:eastAsia="Arial" w:hAnsi="Arial" w:cs="Arial"/>
          <w:spacing w:val="8"/>
          <w:w w:val="102"/>
          <w:sz w:val="10"/>
          <w:szCs w:val="10"/>
        </w:rPr>
        <w:t>l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</w:t>
      </w:r>
      <w:r>
        <w:rPr>
          <w:rFonts w:ascii="Arial" w:eastAsia="Arial" w:hAnsi="Arial" w:cs="Arial"/>
          <w:w w:val="102"/>
          <w:sz w:val="10"/>
          <w:szCs w:val="10"/>
        </w:rPr>
        <w:t xml:space="preserve">n 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d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na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_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i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</w:t>
      </w:r>
      <w:r>
        <w:rPr>
          <w:rFonts w:ascii="Arial" w:eastAsia="Arial" w:hAnsi="Arial" w:cs="Arial"/>
          <w:spacing w:val="2"/>
          <w:w w:val="103"/>
          <w:sz w:val="10"/>
          <w:szCs w:val="10"/>
        </w:rPr>
        <w:t>t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e</w:t>
      </w:r>
      <w:r>
        <w:rPr>
          <w:rFonts w:ascii="Arial" w:eastAsia="Arial" w:hAnsi="Arial" w:cs="Arial"/>
          <w:spacing w:val="7"/>
          <w:w w:val="102"/>
          <w:sz w:val="10"/>
          <w:szCs w:val="10"/>
        </w:rPr>
        <w:t>r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na</w:t>
      </w:r>
      <w:r>
        <w:rPr>
          <w:rFonts w:ascii="Arial" w:eastAsia="Arial" w:hAnsi="Arial" w:cs="Arial"/>
          <w:w w:val="102"/>
          <w:sz w:val="10"/>
          <w:szCs w:val="10"/>
        </w:rPr>
        <w:t>l</w:t>
      </w:r>
    </w:p>
    <w:p w:rsidR="000B5F1B" w:rsidRDefault="0057546F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6"/>
          <w:w w:val="102"/>
          <w:sz w:val="10"/>
          <w:szCs w:val="10"/>
        </w:rPr>
        <w:t>d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na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_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i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</w:t>
      </w:r>
      <w:r>
        <w:rPr>
          <w:rFonts w:ascii="Arial" w:eastAsia="Arial" w:hAnsi="Arial" w:cs="Arial"/>
          <w:w w:val="102"/>
          <w:sz w:val="10"/>
          <w:szCs w:val="10"/>
        </w:rPr>
        <w:t>s</w:t>
      </w:r>
      <w:r>
        <w:rPr>
          <w:rFonts w:ascii="Arial" w:eastAsia="Arial" w:hAnsi="Arial" w:cs="Arial"/>
          <w:spacing w:val="2"/>
          <w:w w:val="102"/>
          <w:sz w:val="10"/>
          <w:szCs w:val="10"/>
        </w:rPr>
        <w:t>t</w:t>
      </w:r>
      <w:r>
        <w:rPr>
          <w:rFonts w:ascii="Arial" w:eastAsia="Arial" w:hAnsi="Arial" w:cs="Arial"/>
          <w:spacing w:val="8"/>
          <w:w w:val="102"/>
          <w:sz w:val="10"/>
          <w:szCs w:val="10"/>
        </w:rPr>
        <w:t>i</w:t>
      </w:r>
      <w:r>
        <w:rPr>
          <w:rFonts w:ascii="Arial" w:eastAsia="Arial" w:hAnsi="Arial" w:cs="Arial"/>
          <w:spacing w:val="2"/>
          <w:w w:val="103"/>
          <w:sz w:val="10"/>
          <w:szCs w:val="10"/>
        </w:rPr>
        <w:t>t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u</w:t>
      </w:r>
      <w:r>
        <w:rPr>
          <w:rFonts w:ascii="Arial" w:eastAsia="Arial" w:hAnsi="Arial" w:cs="Arial"/>
          <w:w w:val="102"/>
          <w:sz w:val="10"/>
          <w:szCs w:val="10"/>
        </w:rPr>
        <w:t>si</w:t>
      </w:r>
    </w:p>
    <w:p w:rsidR="000B5F1B" w:rsidRDefault="0057546F">
      <w:pPr>
        <w:spacing w:before="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w w:val="102"/>
          <w:sz w:val="10"/>
          <w:szCs w:val="10"/>
        </w:rPr>
        <w:t>i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_</w:t>
      </w:r>
      <w:r>
        <w:rPr>
          <w:rFonts w:ascii="Arial" w:eastAsia="Arial" w:hAnsi="Arial" w:cs="Arial"/>
          <w:w w:val="102"/>
          <w:sz w:val="10"/>
          <w:szCs w:val="10"/>
        </w:rPr>
        <w:t>k</w:t>
      </w:r>
      <w:r>
        <w:rPr>
          <w:rFonts w:ascii="Arial" w:eastAsia="Arial" w:hAnsi="Arial" w:cs="Arial"/>
          <w:spacing w:val="-3"/>
          <w:w w:val="102"/>
          <w:sz w:val="10"/>
          <w:szCs w:val="10"/>
        </w:rPr>
        <w:t>i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n</w:t>
      </w:r>
      <w:r>
        <w:rPr>
          <w:rFonts w:ascii="Arial" w:eastAsia="Arial" w:hAnsi="Arial" w:cs="Arial"/>
          <w:w w:val="102"/>
          <w:sz w:val="10"/>
          <w:szCs w:val="10"/>
        </w:rPr>
        <w:t>d</w:t>
      </w:r>
    </w:p>
    <w:p w:rsidR="000B5F1B" w:rsidRDefault="0057546F">
      <w:pPr>
        <w:spacing w:line="10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  <w:u w:val="single" w:color="000000"/>
        </w:rPr>
        <w:t>k</w:t>
      </w:r>
      <w:r>
        <w:rPr>
          <w:rFonts w:ascii="Arial" w:eastAsia="Arial" w:hAnsi="Arial" w:cs="Arial"/>
          <w:spacing w:val="4"/>
          <w:sz w:val="10"/>
          <w:szCs w:val="10"/>
          <w:u w:val="single" w:color="000000"/>
        </w:rPr>
        <w:t>o</w:t>
      </w:r>
      <w:r>
        <w:rPr>
          <w:rFonts w:ascii="Arial" w:eastAsia="Arial" w:hAnsi="Arial" w:cs="Arial"/>
          <w:spacing w:val="-6"/>
          <w:sz w:val="10"/>
          <w:szCs w:val="10"/>
          <w:u w:val="single" w:color="000000"/>
        </w:rPr>
        <w:t>de</w:t>
      </w:r>
      <w:r>
        <w:rPr>
          <w:rFonts w:ascii="Arial" w:eastAsia="Arial" w:hAnsi="Arial" w:cs="Arial"/>
          <w:spacing w:val="4"/>
          <w:sz w:val="10"/>
          <w:szCs w:val="10"/>
          <w:u w:val="single" w:color="000000"/>
        </w:rPr>
        <w:t>_</w:t>
      </w:r>
      <w:r>
        <w:rPr>
          <w:rFonts w:ascii="Arial" w:eastAsia="Arial" w:hAnsi="Arial" w:cs="Arial"/>
          <w:spacing w:val="-6"/>
          <w:sz w:val="10"/>
          <w:szCs w:val="10"/>
          <w:u w:val="single" w:color="000000"/>
        </w:rPr>
        <w:t>u</w:t>
      </w:r>
      <w:r>
        <w:rPr>
          <w:rFonts w:ascii="Arial" w:eastAsia="Arial" w:hAnsi="Arial" w:cs="Arial"/>
          <w:sz w:val="10"/>
          <w:szCs w:val="10"/>
          <w:u w:val="single" w:color="000000"/>
        </w:rPr>
        <w:t>s</w:t>
      </w:r>
      <w:r>
        <w:rPr>
          <w:rFonts w:ascii="Arial" w:eastAsia="Arial" w:hAnsi="Arial" w:cs="Arial"/>
          <w:spacing w:val="-6"/>
          <w:sz w:val="10"/>
          <w:szCs w:val="10"/>
          <w:u w:val="single" w:color="000000"/>
        </w:rPr>
        <w:t>u</w:t>
      </w:r>
      <w:r>
        <w:rPr>
          <w:rFonts w:ascii="Arial" w:eastAsia="Arial" w:hAnsi="Arial" w:cs="Arial"/>
          <w:sz w:val="10"/>
          <w:szCs w:val="10"/>
          <w:u w:val="single" w:color="000000"/>
        </w:rPr>
        <w:t>l</w:t>
      </w:r>
      <w:r>
        <w:rPr>
          <w:rFonts w:ascii="Arial" w:eastAsia="Arial" w:hAnsi="Arial" w:cs="Arial"/>
          <w:spacing w:val="-11"/>
          <w:sz w:val="10"/>
          <w:szCs w:val="10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w w:val="102"/>
          <w:sz w:val="10"/>
          <w:szCs w:val="10"/>
          <w:u w:val="single" w:color="000000"/>
        </w:rPr>
        <w:t>a</w:t>
      </w:r>
      <w:r>
        <w:rPr>
          <w:rFonts w:ascii="Arial" w:eastAsia="Arial" w:hAnsi="Arial" w:cs="Arial"/>
          <w:w w:val="102"/>
          <w:sz w:val="10"/>
          <w:szCs w:val="10"/>
          <w:u w:val="single" w:color="000000"/>
        </w:rPr>
        <w:t>n</w:t>
      </w:r>
    </w:p>
    <w:p w:rsidR="000B5F1B" w:rsidRDefault="0057546F">
      <w:pPr>
        <w:spacing w:before="17" w:line="276" w:lineRule="auto"/>
        <w:ind w:right="441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w w:val="102"/>
          <w:sz w:val="10"/>
          <w:szCs w:val="10"/>
        </w:rPr>
        <w:t>j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u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d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u</w:t>
      </w:r>
      <w:r>
        <w:rPr>
          <w:rFonts w:ascii="Arial" w:eastAsia="Arial" w:hAnsi="Arial" w:cs="Arial"/>
          <w:w w:val="102"/>
          <w:sz w:val="10"/>
          <w:szCs w:val="10"/>
        </w:rPr>
        <w:t xml:space="preserve">l 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b</w:t>
      </w:r>
      <w:r>
        <w:rPr>
          <w:rFonts w:ascii="Arial" w:eastAsia="Arial" w:hAnsi="Arial" w:cs="Arial"/>
          <w:w w:val="102"/>
          <w:sz w:val="10"/>
          <w:szCs w:val="10"/>
        </w:rPr>
        <w:t>s</w:t>
      </w:r>
      <w:r>
        <w:rPr>
          <w:rFonts w:ascii="Arial" w:eastAsia="Arial" w:hAnsi="Arial" w:cs="Arial"/>
          <w:spacing w:val="2"/>
          <w:w w:val="102"/>
          <w:sz w:val="10"/>
          <w:szCs w:val="10"/>
        </w:rPr>
        <w:t>t</w:t>
      </w:r>
      <w:r>
        <w:rPr>
          <w:rFonts w:ascii="Arial" w:eastAsia="Arial" w:hAnsi="Arial" w:cs="Arial"/>
          <w:spacing w:val="-3"/>
          <w:w w:val="102"/>
          <w:sz w:val="10"/>
          <w:szCs w:val="10"/>
        </w:rPr>
        <w:t>r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w w:val="102"/>
          <w:sz w:val="10"/>
          <w:szCs w:val="10"/>
        </w:rPr>
        <w:t>k k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e</w:t>
      </w:r>
      <w:r>
        <w:rPr>
          <w:rFonts w:ascii="Arial" w:eastAsia="Arial" w:hAnsi="Arial" w:cs="Arial"/>
          <w:w w:val="102"/>
          <w:sz w:val="10"/>
          <w:szCs w:val="10"/>
        </w:rPr>
        <w:t>y</w:t>
      </w:r>
      <w:r>
        <w:rPr>
          <w:rFonts w:ascii="Arial" w:eastAsia="Arial" w:hAnsi="Arial" w:cs="Arial"/>
          <w:spacing w:val="-1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3"/>
          <w:w w:val="102"/>
          <w:sz w:val="10"/>
          <w:szCs w:val="10"/>
        </w:rPr>
        <w:t>w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o</w:t>
      </w:r>
      <w:r>
        <w:rPr>
          <w:rFonts w:ascii="Arial" w:eastAsia="Arial" w:hAnsi="Arial" w:cs="Arial"/>
          <w:spacing w:val="-3"/>
          <w:w w:val="102"/>
          <w:sz w:val="10"/>
          <w:szCs w:val="10"/>
        </w:rPr>
        <w:t>r</w:t>
      </w:r>
      <w:r>
        <w:rPr>
          <w:rFonts w:ascii="Arial" w:eastAsia="Arial" w:hAnsi="Arial" w:cs="Arial"/>
          <w:w w:val="102"/>
          <w:sz w:val="10"/>
          <w:szCs w:val="10"/>
        </w:rPr>
        <w:t>d</w:t>
      </w:r>
    </w:p>
    <w:p w:rsidR="000B5F1B" w:rsidRDefault="0057546F">
      <w:pPr>
        <w:spacing w:line="276" w:lineRule="auto"/>
        <w:ind w:right="89"/>
        <w:rPr>
          <w:rFonts w:ascii="Arial" w:eastAsia="Arial" w:hAnsi="Arial" w:cs="Arial"/>
          <w:sz w:val="10"/>
          <w:szCs w:val="10"/>
        </w:rPr>
        <w:sectPr w:rsidR="000B5F1B">
          <w:type w:val="continuous"/>
          <w:pgSz w:w="11920" w:h="16840"/>
          <w:pgMar w:top="2660" w:right="1060" w:bottom="280" w:left="1680" w:header="720" w:footer="720" w:gutter="0"/>
          <w:cols w:num="6" w:space="720" w:equalWidth="0">
            <w:col w:w="2415" w:space="914"/>
            <w:col w:w="669" w:space="454"/>
            <w:col w:w="293" w:space="136"/>
            <w:col w:w="457" w:space="1147"/>
            <w:col w:w="617" w:space="1221"/>
            <w:col w:w="857"/>
          </w:cols>
        </w:sectPr>
      </w:pPr>
      <w:r>
        <w:rPr>
          <w:rFonts w:ascii="Arial" w:eastAsia="Arial" w:hAnsi="Arial" w:cs="Arial"/>
          <w:spacing w:val="-2"/>
          <w:w w:val="102"/>
          <w:sz w:val="10"/>
          <w:szCs w:val="10"/>
        </w:rPr>
        <w:t>l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6"/>
          <w:w w:val="102"/>
          <w:sz w:val="10"/>
          <w:szCs w:val="10"/>
        </w:rPr>
        <w:t>m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_</w:t>
      </w:r>
      <w:r>
        <w:rPr>
          <w:rFonts w:ascii="Arial" w:eastAsia="Arial" w:hAnsi="Arial" w:cs="Arial"/>
          <w:w w:val="102"/>
          <w:sz w:val="10"/>
          <w:szCs w:val="10"/>
        </w:rPr>
        <w:t>k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eg</w:t>
      </w:r>
      <w:r>
        <w:rPr>
          <w:rFonts w:ascii="Arial" w:eastAsia="Arial" w:hAnsi="Arial" w:cs="Arial"/>
          <w:spacing w:val="8"/>
          <w:w w:val="102"/>
          <w:sz w:val="10"/>
          <w:szCs w:val="10"/>
        </w:rPr>
        <w:t>i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2"/>
          <w:w w:val="103"/>
          <w:sz w:val="10"/>
          <w:szCs w:val="10"/>
        </w:rPr>
        <w:t>t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a</w:t>
      </w:r>
      <w:r>
        <w:rPr>
          <w:rFonts w:ascii="Arial" w:eastAsia="Arial" w:hAnsi="Arial" w:cs="Arial"/>
          <w:w w:val="102"/>
          <w:sz w:val="10"/>
          <w:szCs w:val="10"/>
        </w:rPr>
        <w:t xml:space="preserve">n </w:t>
      </w:r>
      <w:r>
        <w:rPr>
          <w:rFonts w:ascii="Arial" w:eastAsia="Arial" w:hAnsi="Arial" w:cs="Arial"/>
          <w:spacing w:val="-2"/>
          <w:sz w:val="10"/>
          <w:szCs w:val="10"/>
        </w:rPr>
        <w:t>i</w:t>
      </w:r>
      <w:r>
        <w:rPr>
          <w:rFonts w:ascii="Arial" w:eastAsia="Arial" w:hAnsi="Arial" w:cs="Arial"/>
          <w:spacing w:val="-6"/>
          <w:sz w:val="10"/>
          <w:szCs w:val="10"/>
        </w:rPr>
        <w:t>d</w:t>
      </w:r>
      <w:r>
        <w:rPr>
          <w:rFonts w:ascii="Arial" w:eastAsia="Arial" w:hAnsi="Arial" w:cs="Arial"/>
          <w:spacing w:val="4"/>
          <w:sz w:val="10"/>
          <w:szCs w:val="10"/>
        </w:rPr>
        <w:t>_</w:t>
      </w:r>
      <w:r>
        <w:rPr>
          <w:rFonts w:ascii="Arial" w:eastAsia="Arial" w:hAnsi="Arial" w:cs="Arial"/>
          <w:sz w:val="10"/>
          <w:szCs w:val="10"/>
        </w:rPr>
        <w:t>k</w:t>
      </w:r>
      <w:r>
        <w:rPr>
          <w:rFonts w:ascii="Arial" w:eastAsia="Arial" w:hAnsi="Arial" w:cs="Arial"/>
          <w:spacing w:val="-6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t</w:t>
      </w:r>
      <w:r>
        <w:rPr>
          <w:rFonts w:ascii="Arial" w:eastAsia="Arial" w:hAnsi="Arial" w:cs="Arial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ego</w:t>
      </w:r>
      <w:r>
        <w:rPr>
          <w:rFonts w:ascii="Arial" w:eastAsia="Arial" w:hAnsi="Arial" w:cs="Arial"/>
          <w:spacing w:val="7"/>
          <w:w w:val="102"/>
          <w:sz w:val="10"/>
          <w:szCs w:val="10"/>
        </w:rPr>
        <w:t>r</w:t>
      </w:r>
      <w:r>
        <w:rPr>
          <w:rFonts w:ascii="Arial" w:eastAsia="Arial" w:hAnsi="Arial" w:cs="Arial"/>
          <w:spacing w:val="-2"/>
          <w:w w:val="102"/>
          <w:sz w:val="10"/>
          <w:szCs w:val="10"/>
        </w:rPr>
        <w:t>i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_</w:t>
      </w:r>
      <w:r>
        <w:rPr>
          <w:rFonts w:ascii="Arial" w:eastAsia="Arial" w:hAnsi="Arial" w:cs="Arial"/>
          <w:w w:val="102"/>
          <w:sz w:val="10"/>
          <w:szCs w:val="10"/>
        </w:rPr>
        <w:t>s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b</w:t>
      </w:r>
      <w:r>
        <w:rPr>
          <w:rFonts w:ascii="Arial" w:eastAsia="Arial" w:hAnsi="Arial" w:cs="Arial"/>
          <w:w w:val="102"/>
          <w:sz w:val="10"/>
          <w:szCs w:val="10"/>
        </w:rPr>
        <w:t xml:space="preserve">k </w:t>
      </w:r>
      <w:r>
        <w:rPr>
          <w:rFonts w:ascii="Arial" w:eastAsia="Arial" w:hAnsi="Arial" w:cs="Arial"/>
          <w:spacing w:val="-2"/>
          <w:sz w:val="10"/>
          <w:szCs w:val="10"/>
        </w:rPr>
        <w:t>i</w:t>
      </w:r>
      <w:r>
        <w:rPr>
          <w:rFonts w:ascii="Arial" w:eastAsia="Arial" w:hAnsi="Arial" w:cs="Arial"/>
          <w:spacing w:val="-6"/>
          <w:sz w:val="10"/>
          <w:szCs w:val="10"/>
        </w:rPr>
        <w:t>d</w:t>
      </w:r>
      <w:r>
        <w:rPr>
          <w:rFonts w:ascii="Arial" w:eastAsia="Arial" w:hAnsi="Arial" w:cs="Arial"/>
          <w:spacing w:val="4"/>
          <w:sz w:val="10"/>
          <w:szCs w:val="10"/>
        </w:rPr>
        <w:t>_</w:t>
      </w:r>
      <w:r>
        <w:rPr>
          <w:rFonts w:ascii="Arial" w:eastAsia="Arial" w:hAnsi="Arial" w:cs="Arial"/>
          <w:spacing w:val="-6"/>
          <w:sz w:val="10"/>
          <w:szCs w:val="10"/>
        </w:rPr>
        <w:t>b</w:t>
      </w:r>
      <w:r>
        <w:rPr>
          <w:rFonts w:ascii="Arial" w:eastAsia="Arial" w:hAnsi="Arial" w:cs="Arial"/>
          <w:spacing w:val="-2"/>
          <w:sz w:val="10"/>
          <w:szCs w:val="10"/>
        </w:rPr>
        <w:t>i</w:t>
      </w:r>
      <w:r>
        <w:rPr>
          <w:rFonts w:ascii="Arial" w:eastAsia="Arial" w:hAnsi="Arial" w:cs="Arial"/>
          <w:spacing w:val="-6"/>
          <w:sz w:val="10"/>
          <w:szCs w:val="10"/>
        </w:rPr>
        <w:t>d</w:t>
      </w:r>
      <w:r>
        <w:rPr>
          <w:rFonts w:ascii="Arial" w:eastAsia="Arial" w:hAnsi="Arial" w:cs="Arial"/>
          <w:spacing w:val="4"/>
          <w:sz w:val="10"/>
          <w:szCs w:val="10"/>
        </w:rPr>
        <w:t>a</w:t>
      </w:r>
      <w:r>
        <w:rPr>
          <w:rFonts w:ascii="Arial" w:eastAsia="Arial" w:hAnsi="Arial" w:cs="Arial"/>
          <w:spacing w:val="-6"/>
          <w:sz w:val="10"/>
          <w:szCs w:val="10"/>
        </w:rPr>
        <w:t>ng</w:t>
      </w:r>
      <w:r>
        <w:rPr>
          <w:rFonts w:ascii="Arial" w:eastAsia="Arial" w:hAnsi="Arial" w:cs="Arial"/>
          <w:spacing w:val="4"/>
          <w:sz w:val="10"/>
          <w:szCs w:val="10"/>
        </w:rPr>
        <w:t>_</w:t>
      </w:r>
      <w:r>
        <w:rPr>
          <w:rFonts w:ascii="Arial" w:eastAsia="Arial" w:hAnsi="Arial" w:cs="Arial"/>
          <w:sz w:val="10"/>
          <w:szCs w:val="10"/>
        </w:rPr>
        <w:t>f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o</w:t>
      </w:r>
      <w:r>
        <w:rPr>
          <w:rFonts w:ascii="Arial" w:eastAsia="Arial" w:hAnsi="Arial" w:cs="Arial"/>
          <w:w w:val="102"/>
          <w:sz w:val="10"/>
          <w:szCs w:val="10"/>
        </w:rPr>
        <w:t>k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u</w:t>
      </w:r>
      <w:r>
        <w:rPr>
          <w:rFonts w:ascii="Arial" w:eastAsia="Arial" w:hAnsi="Arial" w:cs="Arial"/>
          <w:w w:val="102"/>
          <w:sz w:val="10"/>
          <w:szCs w:val="10"/>
        </w:rPr>
        <w:t>s s</w:t>
      </w:r>
      <w:r>
        <w:rPr>
          <w:rFonts w:ascii="Arial" w:eastAsia="Arial" w:hAnsi="Arial" w:cs="Arial"/>
          <w:spacing w:val="2"/>
          <w:w w:val="102"/>
          <w:sz w:val="10"/>
          <w:szCs w:val="10"/>
        </w:rPr>
        <w:t>t</w:t>
      </w:r>
      <w:r>
        <w:rPr>
          <w:rFonts w:ascii="Arial" w:eastAsia="Arial" w:hAnsi="Arial" w:cs="Arial"/>
          <w:spacing w:val="4"/>
          <w:w w:val="102"/>
          <w:sz w:val="10"/>
          <w:szCs w:val="10"/>
        </w:rPr>
        <w:t>a</w:t>
      </w:r>
      <w:r>
        <w:rPr>
          <w:rFonts w:ascii="Arial" w:eastAsia="Arial" w:hAnsi="Arial" w:cs="Arial"/>
          <w:spacing w:val="2"/>
          <w:w w:val="103"/>
          <w:sz w:val="10"/>
          <w:szCs w:val="10"/>
        </w:rPr>
        <w:t>t</w:t>
      </w:r>
      <w:r>
        <w:rPr>
          <w:rFonts w:ascii="Arial" w:eastAsia="Arial" w:hAnsi="Arial" w:cs="Arial"/>
          <w:spacing w:val="-6"/>
          <w:w w:val="102"/>
          <w:sz w:val="10"/>
          <w:szCs w:val="10"/>
        </w:rPr>
        <w:t>u</w:t>
      </w:r>
      <w:r>
        <w:rPr>
          <w:rFonts w:ascii="Arial" w:eastAsia="Arial" w:hAnsi="Arial" w:cs="Arial"/>
          <w:w w:val="102"/>
          <w:sz w:val="10"/>
          <w:szCs w:val="10"/>
        </w:rPr>
        <w:t>s</w:t>
      </w:r>
    </w:p>
    <w:p w:rsidR="000B5F1B" w:rsidRDefault="000B5F1B">
      <w:pPr>
        <w:spacing w:before="2" w:line="280" w:lineRule="exact"/>
        <w:rPr>
          <w:sz w:val="28"/>
          <w:szCs w:val="28"/>
        </w:rPr>
      </w:pPr>
    </w:p>
    <w:p w:rsidR="000B5F1B" w:rsidRDefault="0057546F">
      <w:pPr>
        <w:spacing w:before="33"/>
        <w:ind w:left="2936"/>
      </w:pPr>
      <w:proofErr w:type="gramStart"/>
      <w:r>
        <w:rPr>
          <w:b/>
          <w:spacing w:val="-1"/>
        </w:rPr>
        <w:t>G</w:t>
      </w:r>
      <w:r>
        <w:rPr>
          <w:b/>
          <w:spacing w:val="3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 xml:space="preserve">r </w:t>
      </w:r>
      <w:r>
        <w:rPr>
          <w:b/>
          <w:spacing w:val="44"/>
        </w:rPr>
        <w:t xml:space="preserve"> </w:t>
      </w:r>
      <w:r>
        <w:rPr>
          <w:b/>
          <w:spacing w:val="1"/>
        </w:rPr>
        <w:t>3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 xml:space="preserve">8 </w:t>
      </w:r>
      <w:r>
        <w:rPr>
          <w:b/>
          <w:spacing w:val="1"/>
        </w:rPr>
        <w:t xml:space="preserve"> </w:t>
      </w:r>
      <w:r>
        <w:rPr>
          <w:b/>
        </w:rPr>
        <w:t>D</w:t>
      </w:r>
      <w:r>
        <w:rPr>
          <w:b/>
          <w:spacing w:val="1"/>
        </w:rPr>
        <w:t>a</w:t>
      </w:r>
      <w:r>
        <w:rPr>
          <w:b/>
          <w:spacing w:val="-2"/>
        </w:rPr>
        <w:t>t</w:t>
      </w:r>
      <w:r>
        <w:rPr>
          <w:b/>
        </w:rPr>
        <w:t>a</w:t>
      </w:r>
      <w:proofErr w:type="gramEnd"/>
      <w:r>
        <w:rPr>
          <w:b/>
        </w:rPr>
        <w:t xml:space="preserve"> </w:t>
      </w:r>
      <w:r>
        <w:rPr>
          <w:b/>
          <w:spacing w:val="-5"/>
        </w:rPr>
        <w:t>m</w:t>
      </w:r>
      <w:r>
        <w:rPr>
          <w:b/>
          <w:spacing w:val="1"/>
        </w:rPr>
        <w:t>o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k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"/>
        </w:rPr>
        <w:t>s</w:t>
      </w:r>
      <w:r>
        <w:rPr>
          <w:b/>
        </w:rPr>
        <w:t>ep</w:t>
      </w:r>
      <w:r>
        <w:rPr>
          <w:b/>
          <w:spacing w:val="1"/>
        </w:rPr>
        <w:t>t</w:t>
      </w:r>
      <w:r>
        <w:rPr>
          <w:b/>
        </w:rPr>
        <w:t>u</w:t>
      </w:r>
      <w:r>
        <w:rPr>
          <w:b/>
          <w:spacing w:val="1"/>
        </w:rPr>
        <w:t>a</w:t>
      </w:r>
      <w:r>
        <w:rPr>
          <w:b/>
        </w:rPr>
        <w:t>l</w:t>
      </w:r>
    </w:p>
    <w:p w:rsidR="000B5F1B" w:rsidRDefault="000B5F1B">
      <w:pPr>
        <w:spacing w:before="8" w:line="180" w:lineRule="exact"/>
        <w:rPr>
          <w:sz w:val="19"/>
          <w:szCs w:val="19"/>
        </w:rPr>
      </w:pPr>
    </w:p>
    <w:p w:rsidR="000B5F1B" w:rsidRDefault="0057546F">
      <w:pPr>
        <w:spacing w:line="260" w:lineRule="exact"/>
        <w:ind w:left="720"/>
        <w:rPr>
          <w:sz w:val="24"/>
          <w:szCs w:val="24"/>
        </w:rPr>
      </w:pPr>
      <w:r>
        <w:rPr>
          <w:position w:val="-1"/>
          <w:sz w:val="24"/>
          <w:szCs w:val="24"/>
        </w:rPr>
        <w:t>3.2.2.2. 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 Mod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is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</w:p>
    <w:p w:rsidR="000B5F1B" w:rsidRDefault="000B5F1B">
      <w:pPr>
        <w:spacing w:line="200" w:lineRule="exact"/>
      </w:pPr>
    </w:p>
    <w:p w:rsidR="000B5F1B" w:rsidRDefault="000B5F1B">
      <w:pPr>
        <w:spacing w:before="15" w:line="200" w:lineRule="exact"/>
        <w:sectPr w:rsidR="000B5F1B">
          <w:type w:val="continuous"/>
          <w:pgSz w:w="11920" w:h="16840"/>
          <w:pgMar w:top="2660" w:right="1060" w:bottom="280" w:left="1680" w:header="720" w:footer="720" w:gutter="0"/>
          <w:cols w:space="720"/>
        </w:sectPr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before="17" w:line="200" w:lineRule="exact"/>
      </w:pPr>
    </w:p>
    <w:p w:rsidR="000B5F1B" w:rsidRDefault="0057546F">
      <w:pPr>
        <w:spacing w:line="40" w:lineRule="exact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2"/>
          <w:w w:val="110"/>
          <w:position w:val="-3"/>
          <w:sz w:val="8"/>
          <w:szCs w:val="8"/>
        </w:rPr>
        <w:t>PE</w:t>
      </w:r>
      <w:r>
        <w:rPr>
          <w:rFonts w:ascii="Arial" w:eastAsia="Arial" w:hAnsi="Arial" w:cs="Arial"/>
          <w:spacing w:val="-2"/>
          <w:w w:val="110"/>
          <w:position w:val="-3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110"/>
          <w:position w:val="-3"/>
          <w:sz w:val="8"/>
          <w:szCs w:val="8"/>
        </w:rPr>
        <w:t>I</w:t>
      </w:r>
      <w:r>
        <w:rPr>
          <w:rFonts w:ascii="Arial" w:eastAsia="Arial" w:hAnsi="Arial" w:cs="Arial"/>
          <w:spacing w:val="3"/>
          <w:w w:val="110"/>
          <w:position w:val="-3"/>
          <w:sz w:val="8"/>
          <w:szCs w:val="8"/>
        </w:rPr>
        <w:t>L</w:t>
      </w:r>
      <w:r>
        <w:rPr>
          <w:rFonts w:ascii="Arial" w:eastAsia="Arial" w:hAnsi="Arial" w:cs="Arial"/>
          <w:spacing w:val="2"/>
          <w:w w:val="110"/>
          <w:position w:val="-3"/>
          <w:sz w:val="8"/>
          <w:szCs w:val="8"/>
        </w:rPr>
        <w:t>A</w:t>
      </w:r>
      <w:r>
        <w:rPr>
          <w:rFonts w:ascii="Arial" w:eastAsia="Arial" w:hAnsi="Arial" w:cs="Arial"/>
          <w:spacing w:val="1"/>
          <w:w w:val="110"/>
          <w:position w:val="-3"/>
          <w:sz w:val="8"/>
          <w:szCs w:val="8"/>
        </w:rPr>
        <w:t>I</w:t>
      </w:r>
      <w:r>
        <w:rPr>
          <w:rFonts w:ascii="Arial" w:eastAsia="Arial" w:hAnsi="Arial" w:cs="Arial"/>
          <w:spacing w:val="2"/>
          <w:w w:val="110"/>
          <w:position w:val="-3"/>
          <w:sz w:val="8"/>
          <w:szCs w:val="8"/>
        </w:rPr>
        <w:t>A</w:t>
      </w:r>
      <w:r>
        <w:rPr>
          <w:rFonts w:ascii="Arial" w:eastAsia="Arial" w:hAnsi="Arial" w:cs="Arial"/>
          <w:w w:val="110"/>
          <w:position w:val="-3"/>
          <w:sz w:val="8"/>
          <w:szCs w:val="8"/>
        </w:rPr>
        <w:t>N</w:t>
      </w:r>
    </w:p>
    <w:p w:rsidR="000B5F1B" w:rsidRDefault="0057546F">
      <w:pPr>
        <w:spacing w:before="56" w:line="319" w:lineRule="auto"/>
        <w:ind w:right="-12" w:firstLine="168"/>
        <w:rPr>
          <w:rFonts w:ascii="Arial" w:eastAsia="Arial" w:hAnsi="Arial" w:cs="Arial"/>
          <w:sz w:val="8"/>
          <w:szCs w:val="8"/>
        </w:rPr>
      </w:pPr>
      <w:r>
        <w:br w:type="column"/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R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EV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4"/>
          <w:w w:val="110"/>
          <w:sz w:val="8"/>
          <w:szCs w:val="8"/>
        </w:rPr>
        <w:t>W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E</w:t>
      </w:r>
      <w:r>
        <w:rPr>
          <w:rFonts w:ascii="Arial" w:eastAsia="Arial" w:hAnsi="Arial" w:cs="Arial"/>
          <w:w w:val="110"/>
          <w:sz w:val="8"/>
          <w:szCs w:val="8"/>
        </w:rPr>
        <w:t xml:space="preserve">R </w:t>
      </w:r>
      <w:r>
        <w:rPr>
          <w:rFonts w:ascii="Arial" w:eastAsia="Arial" w:hAnsi="Arial" w:cs="Arial"/>
          <w:spacing w:val="1"/>
          <w:w w:val="110"/>
          <w:sz w:val="8"/>
          <w:szCs w:val="8"/>
          <w:u w:val="single" w:color="000000"/>
        </w:rPr>
        <w:t>I</w:t>
      </w:r>
      <w:r>
        <w:rPr>
          <w:rFonts w:ascii="Arial" w:eastAsia="Arial" w:hAnsi="Arial" w:cs="Arial"/>
          <w:spacing w:val="-2"/>
          <w:w w:val="110"/>
          <w:sz w:val="8"/>
          <w:szCs w:val="8"/>
          <w:u w:val="single" w:color="000000"/>
        </w:rPr>
        <w:t>D</w:t>
      </w:r>
      <w:r>
        <w:rPr>
          <w:rFonts w:ascii="Arial" w:eastAsia="Arial" w:hAnsi="Arial" w:cs="Arial"/>
          <w:spacing w:val="3"/>
          <w:w w:val="110"/>
          <w:sz w:val="8"/>
          <w:szCs w:val="8"/>
          <w:u w:val="single" w:color="000000"/>
        </w:rPr>
        <w:t>_</w:t>
      </w:r>
      <w:r>
        <w:rPr>
          <w:rFonts w:ascii="Arial" w:eastAsia="Arial" w:hAnsi="Arial" w:cs="Arial"/>
          <w:spacing w:val="2"/>
          <w:w w:val="110"/>
          <w:sz w:val="8"/>
          <w:szCs w:val="8"/>
          <w:u w:val="single" w:color="000000"/>
        </w:rPr>
        <w:t>S</w:t>
      </w:r>
      <w:r>
        <w:rPr>
          <w:rFonts w:ascii="Arial" w:eastAsia="Arial" w:hAnsi="Arial" w:cs="Arial"/>
          <w:w w:val="110"/>
          <w:sz w:val="8"/>
          <w:szCs w:val="8"/>
          <w:u w:val="single" w:color="000000"/>
        </w:rPr>
        <w:t>K</w:t>
      </w:r>
      <w:r>
        <w:rPr>
          <w:rFonts w:ascii="Arial" w:eastAsia="Arial" w:hAnsi="Arial" w:cs="Arial"/>
          <w:sz w:val="8"/>
          <w:szCs w:val="8"/>
        </w:rPr>
        <w:t xml:space="preserve">   </w:t>
      </w:r>
      <w:r>
        <w:rPr>
          <w:rFonts w:ascii="Arial" w:eastAsia="Arial" w:hAnsi="Arial" w:cs="Arial"/>
          <w:spacing w:val="-3"/>
          <w:sz w:val="8"/>
          <w:szCs w:val="8"/>
        </w:rPr>
        <w:t xml:space="preserve"> </w:t>
      </w:r>
      <w:proofErr w:type="gramStart"/>
      <w:r>
        <w:rPr>
          <w:rFonts w:ascii="Arial" w:eastAsia="Arial" w:hAnsi="Arial" w:cs="Arial"/>
          <w:spacing w:val="-8"/>
          <w:w w:val="110"/>
          <w:sz w:val="8"/>
          <w:szCs w:val="8"/>
          <w:u w:val="single" w:color="000000"/>
        </w:rPr>
        <w:t>v</w:t>
      </w:r>
      <w:r>
        <w:rPr>
          <w:rFonts w:ascii="Arial" w:eastAsia="Arial" w:hAnsi="Arial" w:cs="Arial"/>
          <w:spacing w:val="3"/>
          <w:w w:val="110"/>
          <w:sz w:val="8"/>
          <w:szCs w:val="8"/>
          <w:u w:val="single" w:color="000000"/>
        </w:rPr>
        <w:t>a</w:t>
      </w:r>
      <w:r>
        <w:rPr>
          <w:rFonts w:ascii="Arial" w:eastAsia="Arial" w:hAnsi="Arial" w:cs="Arial"/>
          <w:spacing w:val="-3"/>
          <w:w w:val="110"/>
          <w:sz w:val="8"/>
          <w:szCs w:val="8"/>
          <w:u w:val="single" w:color="000000"/>
        </w:rPr>
        <w:t>r</w:t>
      </w:r>
      <w:r>
        <w:rPr>
          <w:rFonts w:ascii="Arial" w:eastAsia="Arial" w:hAnsi="Arial" w:cs="Arial"/>
          <w:w w:val="110"/>
          <w:sz w:val="8"/>
          <w:szCs w:val="8"/>
          <w:u w:val="single" w:color="000000"/>
        </w:rPr>
        <w:t>c</w:t>
      </w:r>
      <w:r>
        <w:rPr>
          <w:rFonts w:ascii="Arial" w:eastAsia="Arial" w:hAnsi="Arial" w:cs="Arial"/>
          <w:spacing w:val="3"/>
          <w:w w:val="110"/>
          <w:sz w:val="8"/>
          <w:szCs w:val="8"/>
          <w:u w:val="single" w:color="000000"/>
        </w:rPr>
        <w:t>ha</w:t>
      </w:r>
      <w:r>
        <w:rPr>
          <w:rFonts w:ascii="Arial" w:eastAsia="Arial" w:hAnsi="Arial" w:cs="Arial"/>
          <w:spacing w:val="-3"/>
          <w:w w:val="110"/>
          <w:sz w:val="8"/>
          <w:szCs w:val="8"/>
          <w:u w:val="single" w:color="000000"/>
        </w:rPr>
        <w:t>r</w:t>
      </w:r>
      <w:r>
        <w:rPr>
          <w:rFonts w:ascii="Arial" w:eastAsia="Arial" w:hAnsi="Arial" w:cs="Arial"/>
          <w:spacing w:val="-10"/>
          <w:w w:val="110"/>
          <w:sz w:val="8"/>
          <w:szCs w:val="8"/>
          <w:u w:val="single" w:color="000000"/>
        </w:rPr>
        <w:t>(</w:t>
      </w:r>
      <w:proofErr w:type="gramEnd"/>
      <w:r>
        <w:rPr>
          <w:rFonts w:ascii="Arial" w:eastAsia="Arial" w:hAnsi="Arial" w:cs="Arial"/>
          <w:spacing w:val="3"/>
          <w:w w:val="110"/>
          <w:sz w:val="8"/>
          <w:szCs w:val="8"/>
          <w:u w:val="single" w:color="000000"/>
        </w:rPr>
        <w:t>11</w:t>
      </w:r>
      <w:r>
        <w:rPr>
          <w:rFonts w:ascii="Arial" w:eastAsia="Arial" w:hAnsi="Arial" w:cs="Arial"/>
          <w:w w:val="110"/>
          <w:sz w:val="8"/>
          <w:szCs w:val="8"/>
          <w:u w:val="single" w:color="000000"/>
        </w:rPr>
        <w:t>)</w:t>
      </w:r>
      <w:r>
        <w:rPr>
          <w:rFonts w:ascii="Arial" w:eastAsia="Arial" w:hAnsi="Arial" w:cs="Arial"/>
          <w:w w:val="110"/>
          <w:sz w:val="8"/>
          <w:szCs w:val="8"/>
        </w:rPr>
        <w:t xml:space="preserve"> 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M</w:t>
      </w:r>
      <w:r>
        <w:rPr>
          <w:rFonts w:ascii="Arial" w:eastAsia="Arial" w:hAnsi="Arial" w:cs="Arial"/>
          <w:w w:val="110"/>
          <w:sz w:val="8"/>
          <w:szCs w:val="8"/>
        </w:rPr>
        <w:t>A</w:t>
      </w:r>
      <w:r>
        <w:rPr>
          <w:rFonts w:ascii="Arial" w:eastAsia="Arial" w:hAnsi="Arial" w:cs="Arial"/>
          <w:sz w:val="8"/>
          <w:szCs w:val="8"/>
        </w:rPr>
        <w:t xml:space="preserve">    </w:t>
      </w:r>
      <w:r>
        <w:rPr>
          <w:rFonts w:ascii="Arial" w:eastAsia="Arial" w:hAnsi="Arial" w:cs="Arial"/>
          <w:spacing w:val="-10"/>
          <w:sz w:val="8"/>
          <w:szCs w:val="8"/>
        </w:rPr>
        <w:t xml:space="preserve"> </w:t>
      </w:r>
      <w:r>
        <w:rPr>
          <w:rFonts w:ascii="Arial" w:eastAsia="Arial" w:hAnsi="Arial" w:cs="Arial"/>
          <w:spacing w:val="-8"/>
          <w:w w:val="110"/>
          <w:sz w:val="8"/>
          <w:szCs w:val="8"/>
        </w:rPr>
        <w:t>v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w w:val="110"/>
          <w:sz w:val="8"/>
          <w:szCs w:val="8"/>
        </w:rPr>
        <w:t>c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ha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(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20</w:t>
      </w:r>
      <w:r>
        <w:rPr>
          <w:rFonts w:ascii="Arial" w:eastAsia="Arial" w:hAnsi="Arial" w:cs="Arial"/>
          <w:w w:val="110"/>
          <w:sz w:val="8"/>
          <w:szCs w:val="8"/>
        </w:rPr>
        <w:t>)</w:t>
      </w:r>
    </w:p>
    <w:p w:rsidR="000B5F1B" w:rsidRDefault="0057546F">
      <w:pPr>
        <w:spacing w:line="200" w:lineRule="exact"/>
      </w:pPr>
      <w:r>
        <w:br w:type="column"/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before="18" w:line="280" w:lineRule="exact"/>
        <w:rPr>
          <w:sz w:val="28"/>
          <w:szCs w:val="28"/>
        </w:rPr>
      </w:pPr>
    </w:p>
    <w:p w:rsidR="000B5F1B" w:rsidRDefault="0057546F">
      <w:pPr>
        <w:ind w:right="-3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1"/>
          <w:sz w:val="8"/>
          <w:szCs w:val="8"/>
        </w:rPr>
        <w:t>I</w:t>
      </w:r>
      <w:r>
        <w:rPr>
          <w:rFonts w:ascii="Arial" w:eastAsia="Arial" w:hAnsi="Arial" w:cs="Arial"/>
          <w:spacing w:val="-2"/>
          <w:sz w:val="8"/>
          <w:szCs w:val="8"/>
        </w:rPr>
        <w:t>D</w:t>
      </w:r>
      <w:r>
        <w:rPr>
          <w:rFonts w:ascii="Arial" w:eastAsia="Arial" w:hAnsi="Arial" w:cs="Arial"/>
          <w:spacing w:val="3"/>
          <w:sz w:val="8"/>
          <w:szCs w:val="8"/>
        </w:rPr>
        <w:t>_</w:t>
      </w:r>
      <w:proofErr w:type="gramStart"/>
      <w:r>
        <w:rPr>
          <w:rFonts w:ascii="Arial" w:eastAsia="Arial" w:hAnsi="Arial" w:cs="Arial"/>
          <w:spacing w:val="2"/>
          <w:sz w:val="8"/>
          <w:szCs w:val="8"/>
        </w:rPr>
        <w:t>S</w:t>
      </w:r>
      <w:r>
        <w:rPr>
          <w:rFonts w:ascii="Arial" w:eastAsia="Arial" w:hAnsi="Arial" w:cs="Arial"/>
          <w:sz w:val="8"/>
          <w:szCs w:val="8"/>
        </w:rPr>
        <w:t xml:space="preserve">K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w w:val="110"/>
          <w:sz w:val="8"/>
          <w:szCs w:val="8"/>
        </w:rPr>
        <w:t>=</w:t>
      </w:r>
      <w:proofErr w:type="gramEnd"/>
      <w:r>
        <w:rPr>
          <w:rFonts w:ascii="Arial" w:eastAsia="Arial" w:hAnsi="Arial" w:cs="Arial"/>
          <w:spacing w:val="-6"/>
          <w:sz w:val="8"/>
          <w:szCs w:val="8"/>
        </w:rPr>
        <w:t xml:space="preserve"> 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D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S</w:t>
      </w:r>
      <w:r>
        <w:rPr>
          <w:rFonts w:ascii="Arial" w:eastAsia="Arial" w:hAnsi="Arial" w:cs="Arial"/>
          <w:w w:val="110"/>
          <w:sz w:val="8"/>
          <w:szCs w:val="8"/>
        </w:rPr>
        <w:t>K</w:t>
      </w:r>
    </w:p>
    <w:p w:rsidR="000B5F1B" w:rsidRDefault="0057546F">
      <w:pPr>
        <w:spacing w:before="72" w:line="296" w:lineRule="auto"/>
        <w:ind w:right="-12"/>
        <w:rPr>
          <w:rFonts w:ascii="Arial" w:eastAsia="Arial" w:hAnsi="Arial" w:cs="Arial"/>
          <w:sz w:val="8"/>
          <w:szCs w:val="8"/>
        </w:rPr>
      </w:pPr>
      <w:r>
        <w:br w:type="column"/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w w:val="110"/>
          <w:sz w:val="8"/>
          <w:szCs w:val="8"/>
        </w:rPr>
        <w:t>P</w:t>
      </w:r>
      <w:r>
        <w:rPr>
          <w:rFonts w:ascii="Arial" w:eastAsia="Arial" w:hAnsi="Arial" w:cs="Arial"/>
          <w:sz w:val="8"/>
          <w:szCs w:val="8"/>
        </w:rPr>
        <w:t xml:space="preserve">                      </w:t>
      </w:r>
      <w:r>
        <w:rPr>
          <w:rFonts w:ascii="Arial" w:eastAsia="Arial" w:hAnsi="Arial" w:cs="Arial"/>
          <w:spacing w:val="-3"/>
          <w:sz w:val="8"/>
          <w:szCs w:val="8"/>
        </w:rPr>
        <w:t xml:space="preserve"> </w:t>
      </w:r>
      <w:proofErr w:type="gramStart"/>
      <w:r>
        <w:rPr>
          <w:rFonts w:ascii="Arial" w:eastAsia="Arial" w:hAnsi="Arial" w:cs="Arial"/>
          <w:spacing w:val="-8"/>
          <w:w w:val="110"/>
          <w:sz w:val="8"/>
          <w:szCs w:val="8"/>
        </w:rPr>
        <w:t>v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w w:val="110"/>
          <w:sz w:val="8"/>
          <w:szCs w:val="8"/>
        </w:rPr>
        <w:t>c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ha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(</w:t>
      </w:r>
      <w:proofErr w:type="gramEnd"/>
      <w:r>
        <w:rPr>
          <w:rFonts w:ascii="Arial" w:eastAsia="Arial" w:hAnsi="Arial" w:cs="Arial"/>
          <w:spacing w:val="3"/>
          <w:w w:val="110"/>
          <w:sz w:val="8"/>
          <w:szCs w:val="8"/>
        </w:rPr>
        <w:t>12</w:t>
      </w:r>
      <w:r>
        <w:rPr>
          <w:rFonts w:ascii="Arial" w:eastAsia="Arial" w:hAnsi="Arial" w:cs="Arial"/>
          <w:w w:val="110"/>
          <w:sz w:val="8"/>
          <w:szCs w:val="8"/>
        </w:rPr>
        <w:t xml:space="preserve">) 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D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-9"/>
          <w:w w:val="110"/>
          <w:sz w:val="8"/>
          <w:szCs w:val="8"/>
        </w:rPr>
        <w:t>F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L</w:t>
      </w:r>
      <w:r>
        <w:rPr>
          <w:rFonts w:ascii="Arial" w:eastAsia="Arial" w:hAnsi="Arial" w:cs="Arial"/>
          <w:w w:val="110"/>
          <w:sz w:val="8"/>
          <w:szCs w:val="8"/>
        </w:rPr>
        <w:t>E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-1"/>
          <w:sz w:val="8"/>
          <w:szCs w:val="8"/>
        </w:rPr>
        <w:t xml:space="preserve"> </w:t>
      </w:r>
      <w:r>
        <w:rPr>
          <w:rFonts w:ascii="Arial" w:eastAsia="Arial" w:hAnsi="Arial" w:cs="Arial"/>
          <w:spacing w:val="6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n</w:t>
      </w:r>
      <w:r>
        <w:rPr>
          <w:rFonts w:ascii="Arial" w:eastAsia="Arial" w:hAnsi="Arial" w:cs="Arial"/>
          <w:w w:val="110"/>
          <w:sz w:val="8"/>
          <w:szCs w:val="8"/>
        </w:rPr>
        <w:t>t</w:t>
      </w:r>
    </w:p>
    <w:p w:rsidR="000B5F1B" w:rsidRDefault="0057546F">
      <w:pPr>
        <w:ind w:right="-3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HU</w:t>
      </w:r>
      <w:r>
        <w:rPr>
          <w:rFonts w:ascii="Arial" w:eastAsia="Arial" w:hAnsi="Arial" w:cs="Arial"/>
          <w:w w:val="110"/>
          <w:sz w:val="8"/>
          <w:szCs w:val="8"/>
        </w:rPr>
        <w:t>N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10"/>
          <w:sz w:val="8"/>
          <w:szCs w:val="8"/>
        </w:rPr>
        <w:t xml:space="preserve"> </w:t>
      </w:r>
      <w:proofErr w:type="gramStart"/>
      <w:r>
        <w:rPr>
          <w:rFonts w:ascii="Arial" w:eastAsia="Arial" w:hAnsi="Arial" w:cs="Arial"/>
          <w:spacing w:val="-8"/>
          <w:w w:val="110"/>
          <w:sz w:val="8"/>
          <w:szCs w:val="8"/>
        </w:rPr>
        <w:t>v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w w:val="110"/>
          <w:sz w:val="8"/>
          <w:szCs w:val="8"/>
        </w:rPr>
        <w:t>c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ha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(</w:t>
      </w:r>
      <w:proofErr w:type="gramEnd"/>
      <w:r>
        <w:rPr>
          <w:rFonts w:ascii="Arial" w:eastAsia="Arial" w:hAnsi="Arial" w:cs="Arial"/>
          <w:spacing w:val="3"/>
          <w:w w:val="110"/>
          <w:sz w:val="8"/>
          <w:szCs w:val="8"/>
        </w:rPr>
        <w:t>11</w:t>
      </w:r>
      <w:r>
        <w:rPr>
          <w:rFonts w:ascii="Arial" w:eastAsia="Arial" w:hAnsi="Arial" w:cs="Arial"/>
          <w:w w:val="110"/>
          <w:sz w:val="8"/>
          <w:szCs w:val="8"/>
        </w:rPr>
        <w:t>)</w:t>
      </w:r>
    </w:p>
    <w:p w:rsidR="000B5F1B" w:rsidRDefault="000B5F1B">
      <w:pPr>
        <w:spacing w:before="1" w:line="100" w:lineRule="exact"/>
        <w:rPr>
          <w:sz w:val="10"/>
          <w:szCs w:val="10"/>
        </w:rPr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spacing w:line="318" w:lineRule="auto"/>
        <w:ind w:left="92" w:right="315" w:firstLine="130"/>
        <w:rPr>
          <w:rFonts w:ascii="Arial" w:eastAsia="Arial" w:hAnsi="Arial" w:cs="Arial"/>
          <w:sz w:val="8"/>
          <w:szCs w:val="8"/>
        </w:rPr>
      </w:pPr>
      <w:r>
        <w:pict>
          <v:group id="_x0000_s1320" style="position:absolute;left:0;text-align:left;margin-left:259.5pt;margin-top:1.55pt;width:17.2pt;height:0;z-index:-4328;mso-position-horizontal-relative:page" coordorigin="5190,31" coordsize="344,0">
            <v:shape id="_x0000_s1321" style="position:absolute;left:5190;top:31;width:344;height:0" coordorigin="5190,31" coordsize="344,0" path="m5190,31r345,e" filled="f" strokecolor="white" strokeweight="1.51894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9" type="#_x0000_t202" style="position:absolute;left:0;text-align:left;margin-left:236.35pt;margin-top:-50.85pt;width:66.95pt;height:131.25pt;z-index:-43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6"/>
                    <w:gridCol w:w="427"/>
                    <w:gridCol w:w="180"/>
                    <w:gridCol w:w="373"/>
                    <w:gridCol w:w="145"/>
                  </w:tblGrid>
                  <w:tr w:rsidR="000B5F1B">
                    <w:trPr>
                      <w:trHeight w:hRule="exact" w:val="128"/>
                    </w:trPr>
                    <w:tc>
                      <w:tcPr>
                        <w:tcW w:w="206" w:type="dxa"/>
                        <w:vMerge w:val="restart"/>
                        <w:tcBorders>
                          <w:top w:val="nil"/>
                          <w:left w:val="nil"/>
                          <w:right w:val="single" w:sz="3" w:space="0" w:color="000000"/>
                        </w:tcBorders>
                      </w:tcPr>
                      <w:p w:rsidR="000B5F1B" w:rsidRDefault="000B5F1B"/>
                    </w:tc>
                    <w:tc>
                      <w:tcPr>
                        <w:tcW w:w="1125" w:type="dxa"/>
                        <w:gridSpan w:val="4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0B5F1B" w:rsidRDefault="0057546F">
                        <w:pPr>
                          <w:spacing w:before="22"/>
                          <w:ind w:left="353" w:right="347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10"/>
                            <w:sz w:val="8"/>
                            <w:szCs w:val="8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1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8"/>
                            <w:szCs w:val="8"/>
                          </w:rPr>
                          <w:t>K</w:t>
                        </w:r>
                      </w:p>
                    </w:tc>
                  </w:tr>
                  <w:tr w:rsidR="000B5F1B">
                    <w:trPr>
                      <w:trHeight w:hRule="exact" w:val="101"/>
                    </w:trPr>
                    <w:tc>
                      <w:tcPr>
                        <w:tcW w:w="206" w:type="dxa"/>
                        <w:vMerge/>
                        <w:tcBorders>
                          <w:left w:val="nil"/>
                          <w:right w:val="single" w:sz="3" w:space="0" w:color="000000"/>
                        </w:tcBorders>
                      </w:tcPr>
                      <w:p w:rsidR="000B5F1B" w:rsidRDefault="000B5F1B"/>
                    </w:tc>
                    <w:tc>
                      <w:tcPr>
                        <w:tcW w:w="426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nil"/>
                        </w:tcBorders>
                      </w:tcPr>
                      <w:p w:rsidR="000B5F1B" w:rsidRDefault="0057546F">
                        <w:pPr>
                          <w:spacing w:before="9"/>
                          <w:ind w:left="27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8"/>
                            <w:szCs w:val="8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10"/>
                            <w:sz w:val="8"/>
                            <w:szCs w:val="8"/>
                            <w:u w:val="single" w:color="00000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10"/>
                            <w:sz w:val="8"/>
                            <w:szCs w:val="8"/>
                            <w:u w:val="single" w:color="000000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10"/>
                            <w:sz w:val="8"/>
                            <w:szCs w:val="8"/>
                            <w:u w:val="single" w:color="00000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8"/>
                            <w:szCs w:val="8"/>
                            <w:u w:val="single" w:color="000000"/>
                          </w:rPr>
                          <w:t>K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373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B5F1B" w:rsidRDefault="0057546F">
                        <w:pPr>
                          <w:spacing w:before="9"/>
                          <w:ind w:left="60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1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8"/>
                            <w:szCs w:val="8"/>
                          </w:rPr>
                          <w:t>t</w:t>
                        </w:r>
                      </w:p>
                    </w:tc>
                    <w:tc>
                      <w:tcPr>
                        <w:tcW w:w="145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single" w:sz="3" w:space="0" w:color="000000"/>
                        </w:tcBorders>
                      </w:tcPr>
                      <w:p w:rsidR="000B5F1B" w:rsidRDefault="000B5F1B"/>
                    </w:tc>
                  </w:tr>
                  <w:tr w:rsidR="000B5F1B">
                    <w:trPr>
                      <w:trHeight w:hRule="exact" w:val="99"/>
                    </w:trPr>
                    <w:tc>
                      <w:tcPr>
                        <w:tcW w:w="206" w:type="dxa"/>
                        <w:vMerge/>
                        <w:tcBorders>
                          <w:left w:val="nil"/>
                          <w:right w:val="single" w:sz="3" w:space="0" w:color="000000"/>
                        </w:tcBorders>
                      </w:tcPr>
                      <w:p w:rsidR="000B5F1B" w:rsidRDefault="000B5F1B"/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145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</w:tcPr>
                      <w:p w:rsidR="000B5F1B" w:rsidRDefault="000B5F1B"/>
                    </w:tc>
                  </w:tr>
                  <w:tr w:rsidR="000B5F1B">
                    <w:trPr>
                      <w:trHeight w:hRule="exact" w:val="99"/>
                    </w:trPr>
                    <w:tc>
                      <w:tcPr>
                        <w:tcW w:w="206" w:type="dxa"/>
                        <w:vMerge/>
                        <w:tcBorders>
                          <w:left w:val="nil"/>
                          <w:right w:val="single" w:sz="3" w:space="0" w:color="000000"/>
                        </w:tcBorders>
                      </w:tcPr>
                      <w:p w:rsidR="000B5F1B" w:rsidRDefault="000B5F1B"/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145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</w:tcPr>
                      <w:p w:rsidR="000B5F1B" w:rsidRDefault="000B5F1B"/>
                    </w:tc>
                  </w:tr>
                  <w:tr w:rsidR="000B5F1B">
                    <w:trPr>
                      <w:trHeight w:hRule="exact" w:val="99"/>
                    </w:trPr>
                    <w:tc>
                      <w:tcPr>
                        <w:tcW w:w="206" w:type="dxa"/>
                        <w:vMerge/>
                        <w:tcBorders>
                          <w:left w:val="nil"/>
                          <w:right w:val="single" w:sz="3" w:space="0" w:color="000000"/>
                        </w:tcBorders>
                      </w:tcPr>
                      <w:p w:rsidR="000B5F1B" w:rsidRDefault="000B5F1B"/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145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</w:tcPr>
                      <w:p w:rsidR="000B5F1B" w:rsidRDefault="000B5F1B"/>
                    </w:tc>
                  </w:tr>
                  <w:tr w:rsidR="000B5F1B">
                    <w:trPr>
                      <w:trHeight w:hRule="exact" w:val="108"/>
                    </w:trPr>
                    <w:tc>
                      <w:tcPr>
                        <w:tcW w:w="206" w:type="dxa"/>
                        <w:vMerge/>
                        <w:tcBorders>
                          <w:left w:val="nil"/>
                          <w:bottom w:val="nil"/>
                          <w:right w:val="single" w:sz="3" w:space="0" w:color="000000"/>
                        </w:tcBorders>
                      </w:tcPr>
                      <w:p w:rsidR="000B5F1B" w:rsidRDefault="000B5F1B"/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nil"/>
                        </w:tcBorders>
                      </w:tcPr>
                      <w:p w:rsidR="000B5F1B" w:rsidRDefault="0057546F">
                        <w:pPr>
                          <w:spacing w:before="8"/>
                          <w:ind w:left="27" w:right="-41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7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1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10"/>
                            <w:sz w:val="8"/>
                            <w:szCs w:val="8"/>
                          </w:rPr>
                          <w:t>L_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1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8"/>
                            <w:szCs w:val="8"/>
                          </w:rPr>
                          <w:t>O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0B5F1B" w:rsidRDefault="0057546F">
                        <w:pPr>
                          <w:spacing w:before="8"/>
                          <w:ind w:left="3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8"/>
                            <w:szCs w:val="8"/>
                          </w:rPr>
                          <w:t>D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0B5F1B" w:rsidRDefault="0057546F">
                        <w:pPr>
                          <w:spacing w:before="8"/>
                          <w:ind w:left="60" w:right="-21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1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1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8"/>
                            <w:szCs w:val="8"/>
                          </w:rPr>
                          <w:t>e</w:t>
                        </w:r>
                      </w:p>
                    </w:tc>
                    <w:tc>
                      <w:tcPr>
                        <w:tcW w:w="145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0B5F1B" w:rsidRDefault="000B5F1B"/>
                    </w:tc>
                  </w:tr>
                  <w:tr w:rsidR="000B5F1B">
                    <w:trPr>
                      <w:trHeight w:hRule="exact" w:val="477"/>
                    </w:trPr>
                    <w:tc>
                      <w:tcPr>
                        <w:tcW w:w="633" w:type="dxa"/>
                        <w:gridSpan w:val="2"/>
                        <w:tcBorders>
                          <w:top w:val="single" w:sz="3" w:space="0" w:color="000000"/>
                          <w:left w:val="nil"/>
                          <w:bottom w:val="nil"/>
                          <w:right w:val="single" w:sz="3" w:space="0" w:color="000000"/>
                        </w:tcBorders>
                      </w:tcPr>
                      <w:p w:rsidR="000B5F1B" w:rsidRDefault="000B5F1B"/>
                    </w:tc>
                    <w:tc>
                      <w:tcPr>
                        <w:tcW w:w="698" w:type="dxa"/>
                        <w:gridSpan w:val="3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nil"/>
                        </w:tcBorders>
                      </w:tcPr>
                      <w:p w:rsidR="000B5F1B" w:rsidRDefault="000B5F1B"/>
                    </w:tc>
                  </w:tr>
                  <w:tr w:rsidR="000B5F1B">
                    <w:trPr>
                      <w:trHeight w:hRule="exact" w:val="472"/>
                    </w:trPr>
                    <w:tc>
                      <w:tcPr>
                        <w:tcW w:w="633" w:type="dxa"/>
                        <w:gridSpan w:val="2"/>
                        <w:tcBorders>
                          <w:top w:val="nil"/>
                          <w:left w:val="nil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0B5F1B" w:rsidRDefault="000B5F1B"/>
                    </w:tc>
                    <w:tc>
                      <w:tcPr>
                        <w:tcW w:w="698" w:type="dxa"/>
                        <w:gridSpan w:val="3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nil"/>
                        </w:tcBorders>
                      </w:tcPr>
                      <w:p w:rsidR="000B5F1B" w:rsidRDefault="000B5F1B"/>
                    </w:tc>
                  </w:tr>
                  <w:tr w:rsidR="000B5F1B">
                    <w:trPr>
                      <w:trHeight w:hRule="exact" w:val="128"/>
                    </w:trPr>
                    <w:tc>
                      <w:tcPr>
                        <w:tcW w:w="1186" w:type="dxa"/>
                        <w:gridSpan w:val="4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0B5F1B" w:rsidRDefault="0057546F">
                        <w:pPr>
                          <w:spacing w:before="22"/>
                          <w:ind w:left="333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11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10"/>
                            <w:sz w:val="8"/>
                            <w:szCs w:val="8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1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10"/>
                            <w:sz w:val="8"/>
                            <w:szCs w:val="8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8"/>
                            <w:szCs w:val="8"/>
                          </w:rPr>
                          <w:t>N</w:t>
                        </w:r>
                      </w:p>
                    </w:tc>
                    <w:tc>
                      <w:tcPr>
                        <w:tcW w:w="145" w:type="dxa"/>
                        <w:vMerge w:val="restart"/>
                        <w:tcBorders>
                          <w:top w:val="nil"/>
                          <w:left w:val="single" w:sz="3" w:space="0" w:color="000000"/>
                          <w:right w:val="nil"/>
                        </w:tcBorders>
                      </w:tcPr>
                      <w:p w:rsidR="000B5F1B" w:rsidRDefault="000B5F1B"/>
                    </w:tc>
                  </w:tr>
                  <w:tr w:rsidR="000B5F1B">
                    <w:trPr>
                      <w:trHeight w:hRule="exact" w:val="101"/>
                    </w:trPr>
                    <w:tc>
                      <w:tcPr>
                        <w:tcW w:w="206" w:type="dxa"/>
                        <w:tcBorders>
                          <w:top w:val="single" w:sz="3" w:space="0" w:color="000000"/>
                          <w:left w:val="single" w:sz="3" w:space="0" w:color="000000"/>
                          <w:bottom w:val="nil"/>
                          <w:right w:val="nil"/>
                        </w:tcBorders>
                      </w:tcPr>
                      <w:p w:rsidR="000B5F1B" w:rsidRDefault="0057546F">
                        <w:pPr>
                          <w:spacing w:before="9"/>
                          <w:ind w:left="27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110"/>
                            <w:sz w:val="8"/>
                            <w:szCs w:val="8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10"/>
                            <w:sz w:val="8"/>
                            <w:szCs w:val="8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8"/>
                            <w:szCs w:val="8"/>
                            <w:u w:val="single" w:color="000000"/>
                          </w:rPr>
                          <w:t>P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180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B5F1B" w:rsidRDefault="0057546F">
                        <w:pPr>
                          <w:spacing w:before="9"/>
                          <w:ind w:left="94" w:right="-4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8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8"/>
                            <w:szCs w:val="8"/>
                          </w:rPr>
                          <w:t>r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single" w:sz="3" w:space="0" w:color="000000"/>
                        </w:tcBorders>
                      </w:tcPr>
                      <w:p w:rsidR="000B5F1B" w:rsidRDefault="0057546F">
                        <w:pPr>
                          <w:spacing w:before="9"/>
                          <w:ind w:left="1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10"/>
                            <w:sz w:val="8"/>
                            <w:szCs w:val="8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10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10"/>
                            <w:sz w:val="8"/>
                            <w:szCs w:val="8"/>
                          </w:rPr>
                          <w:t>12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8"/>
                            <w:szCs w:val="8"/>
                          </w:rPr>
                          <w:t>)</w:t>
                        </w:r>
                      </w:p>
                    </w:tc>
                    <w:tc>
                      <w:tcPr>
                        <w:tcW w:w="145" w:type="dxa"/>
                        <w:vMerge/>
                        <w:tcBorders>
                          <w:left w:val="single" w:sz="3" w:space="0" w:color="000000"/>
                          <w:right w:val="nil"/>
                        </w:tcBorders>
                      </w:tcPr>
                      <w:p w:rsidR="000B5F1B" w:rsidRDefault="000B5F1B"/>
                    </w:tc>
                  </w:tr>
                  <w:tr w:rsidR="000B5F1B">
                    <w:trPr>
                      <w:trHeight w:hRule="exact" w:val="99"/>
                    </w:trPr>
                    <w:tc>
                      <w:tcPr>
                        <w:tcW w:w="206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</w:tcPr>
                      <w:p w:rsidR="000B5F1B" w:rsidRDefault="000B5F1B"/>
                    </w:tc>
                    <w:tc>
                      <w:tcPr>
                        <w:tcW w:w="145" w:type="dxa"/>
                        <w:vMerge/>
                        <w:tcBorders>
                          <w:left w:val="single" w:sz="3" w:space="0" w:color="000000"/>
                          <w:right w:val="nil"/>
                        </w:tcBorders>
                      </w:tcPr>
                      <w:p w:rsidR="000B5F1B" w:rsidRDefault="000B5F1B"/>
                    </w:tc>
                  </w:tr>
                  <w:tr w:rsidR="000B5F1B">
                    <w:trPr>
                      <w:trHeight w:hRule="exact" w:val="99"/>
                    </w:trPr>
                    <w:tc>
                      <w:tcPr>
                        <w:tcW w:w="206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</w:tcPr>
                      <w:p w:rsidR="000B5F1B" w:rsidRDefault="000B5F1B"/>
                    </w:tc>
                    <w:tc>
                      <w:tcPr>
                        <w:tcW w:w="145" w:type="dxa"/>
                        <w:vMerge/>
                        <w:tcBorders>
                          <w:left w:val="single" w:sz="3" w:space="0" w:color="000000"/>
                          <w:right w:val="nil"/>
                        </w:tcBorders>
                      </w:tcPr>
                      <w:p w:rsidR="000B5F1B" w:rsidRDefault="000B5F1B"/>
                    </w:tc>
                  </w:tr>
                  <w:tr w:rsidR="000B5F1B">
                    <w:trPr>
                      <w:trHeight w:hRule="exact" w:val="99"/>
                    </w:trPr>
                    <w:tc>
                      <w:tcPr>
                        <w:tcW w:w="206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</w:tcPr>
                      <w:p w:rsidR="000B5F1B" w:rsidRDefault="000B5F1B"/>
                    </w:tc>
                    <w:tc>
                      <w:tcPr>
                        <w:tcW w:w="145" w:type="dxa"/>
                        <w:vMerge/>
                        <w:tcBorders>
                          <w:left w:val="single" w:sz="3" w:space="0" w:color="000000"/>
                          <w:right w:val="nil"/>
                        </w:tcBorders>
                      </w:tcPr>
                      <w:p w:rsidR="000B5F1B" w:rsidRDefault="000B5F1B"/>
                    </w:tc>
                  </w:tr>
                  <w:tr w:rsidR="000B5F1B">
                    <w:trPr>
                      <w:trHeight w:hRule="exact" w:val="99"/>
                    </w:trPr>
                    <w:tc>
                      <w:tcPr>
                        <w:tcW w:w="206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</w:tcPr>
                      <w:p w:rsidR="000B5F1B" w:rsidRDefault="000B5F1B"/>
                    </w:tc>
                    <w:tc>
                      <w:tcPr>
                        <w:tcW w:w="145" w:type="dxa"/>
                        <w:vMerge/>
                        <w:tcBorders>
                          <w:left w:val="single" w:sz="3" w:space="0" w:color="000000"/>
                          <w:right w:val="nil"/>
                        </w:tcBorders>
                      </w:tcPr>
                      <w:p w:rsidR="000B5F1B" w:rsidRDefault="000B5F1B"/>
                    </w:tc>
                  </w:tr>
                  <w:tr w:rsidR="000B5F1B">
                    <w:trPr>
                      <w:trHeight w:hRule="exact" w:val="99"/>
                    </w:trPr>
                    <w:tc>
                      <w:tcPr>
                        <w:tcW w:w="206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</w:tcPr>
                      <w:p w:rsidR="000B5F1B" w:rsidRDefault="000B5F1B"/>
                    </w:tc>
                    <w:tc>
                      <w:tcPr>
                        <w:tcW w:w="145" w:type="dxa"/>
                        <w:vMerge/>
                        <w:tcBorders>
                          <w:left w:val="single" w:sz="3" w:space="0" w:color="000000"/>
                          <w:right w:val="nil"/>
                        </w:tcBorders>
                      </w:tcPr>
                      <w:p w:rsidR="000B5F1B" w:rsidRDefault="000B5F1B"/>
                    </w:tc>
                  </w:tr>
                  <w:tr w:rsidR="000B5F1B">
                    <w:trPr>
                      <w:trHeight w:hRule="exact" w:val="99"/>
                    </w:trPr>
                    <w:tc>
                      <w:tcPr>
                        <w:tcW w:w="206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</w:tcPr>
                      <w:p w:rsidR="000B5F1B" w:rsidRDefault="000B5F1B"/>
                    </w:tc>
                    <w:tc>
                      <w:tcPr>
                        <w:tcW w:w="145" w:type="dxa"/>
                        <w:vMerge/>
                        <w:tcBorders>
                          <w:left w:val="single" w:sz="3" w:space="0" w:color="000000"/>
                          <w:right w:val="nil"/>
                        </w:tcBorders>
                      </w:tcPr>
                      <w:p w:rsidR="000B5F1B" w:rsidRDefault="000B5F1B"/>
                    </w:tc>
                  </w:tr>
                  <w:tr w:rsidR="000B5F1B">
                    <w:trPr>
                      <w:trHeight w:hRule="exact" w:val="99"/>
                    </w:trPr>
                    <w:tc>
                      <w:tcPr>
                        <w:tcW w:w="206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</w:tcPr>
                      <w:p w:rsidR="000B5F1B" w:rsidRDefault="000B5F1B"/>
                    </w:tc>
                    <w:tc>
                      <w:tcPr>
                        <w:tcW w:w="145" w:type="dxa"/>
                        <w:vMerge/>
                        <w:tcBorders>
                          <w:left w:val="single" w:sz="3" w:space="0" w:color="000000"/>
                          <w:right w:val="nil"/>
                        </w:tcBorders>
                      </w:tcPr>
                      <w:p w:rsidR="000B5F1B" w:rsidRDefault="000B5F1B"/>
                    </w:tc>
                  </w:tr>
                  <w:tr w:rsidR="000B5F1B">
                    <w:trPr>
                      <w:trHeight w:hRule="exact" w:val="108"/>
                    </w:trPr>
                    <w:tc>
                      <w:tcPr>
                        <w:tcW w:w="633" w:type="dxa"/>
                        <w:gridSpan w:val="2"/>
                        <w:tcBorders>
                          <w:top w:val="nil"/>
                          <w:left w:val="single" w:sz="3" w:space="0" w:color="000000"/>
                          <w:bottom w:val="single" w:sz="3" w:space="0" w:color="000000"/>
                          <w:right w:val="nil"/>
                        </w:tcBorders>
                      </w:tcPr>
                      <w:p w:rsidR="000B5F1B" w:rsidRDefault="0057546F">
                        <w:pPr>
                          <w:spacing w:before="8"/>
                          <w:ind w:left="27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1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1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8"/>
                            <w:szCs w:val="8"/>
                          </w:rPr>
                          <w:t>T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0B5F1B" w:rsidRDefault="0057546F">
                        <w:pPr>
                          <w:spacing w:before="8"/>
                          <w:ind w:left="94" w:right="-49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8"/>
                            <w:w w:val="11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1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8"/>
                            <w:szCs w:val="8"/>
                          </w:rPr>
                          <w:t>r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0B5F1B" w:rsidRDefault="0057546F">
                        <w:pPr>
                          <w:spacing w:before="8"/>
                          <w:ind w:left="14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10"/>
                            <w:sz w:val="8"/>
                            <w:szCs w:val="8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11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10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10"/>
                            <w:sz w:val="8"/>
                            <w:szCs w:val="8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8"/>
                            <w:szCs w:val="8"/>
                          </w:rPr>
                          <w:t>)</w:t>
                        </w:r>
                      </w:p>
                    </w:tc>
                    <w:tc>
                      <w:tcPr>
                        <w:tcW w:w="145" w:type="dxa"/>
                        <w:vMerge/>
                        <w:tcBorders>
                          <w:left w:val="single" w:sz="3" w:space="0" w:color="000000"/>
                          <w:bottom w:val="nil"/>
                          <w:right w:val="nil"/>
                        </w:tcBorders>
                      </w:tcPr>
                      <w:p w:rsidR="000B5F1B" w:rsidRDefault="000B5F1B"/>
                    </w:tc>
                  </w:tr>
                </w:tbl>
                <w:p w:rsidR="000B5F1B" w:rsidRDefault="000B5F1B"/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2"/>
          <w:sz w:val="8"/>
          <w:szCs w:val="8"/>
        </w:rPr>
        <w:t>N</w:t>
      </w:r>
      <w:r>
        <w:rPr>
          <w:rFonts w:ascii="Arial" w:eastAsia="Arial" w:hAnsi="Arial" w:cs="Arial"/>
          <w:spacing w:val="1"/>
          <w:sz w:val="8"/>
          <w:szCs w:val="8"/>
        </w:rPr>
        <w:t>I</w:t>
      </w:r>
      <w:r>
        <w:rPr>
          <w:rFonts w:ascii="Arial" w:eastAsia="Arial" w:hAnsi="Arial" w:cs="Arial"/>
          <w:sz w:val="8"/>
          <w:szCs w:val="8"/>
        </w:rPr>
        <w:t>P</w:t>
      </w:r>
      <w:r>
        <w:rPr>
          <w:rFonts w:ascii="Arial" w:eastAsia="Arial" w:hAnsi="Arial" w:cs="Arial"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=</w:t>
      </w:r>
      <w:r>
        <w:rPr>
          <w:rFonts w:ascii="Arial" w:eastAsia="Arial" w:hAnsi="Arial" w:cs="Arial"/>
          <w:spacing w:val="-1"/>
          <w:sz w:val="8"/>
          <w:szCs w:val="8"/>
        </w:rPr>
        <w:t xml:space="preserve"> 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w w:val="110"/>
          <w:sz w:val="8"/>
          <w:szCs w:val="8"/>
        </w:rPr>
        <w:t xml:space="preserve">P 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-7"/>
          <w:w w:val="110"/>
          <w:sz w:val="8"/>
          <w:szCs w:val="8"/>
        </w:rPr>
        <w:t>O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S</w:t>
      </w:r>
      <w:r>
        <w:rPr>
          <w:rFonts w:ascii="Arial" w:eastAsia="Arial" w:hAnsi="Arial" w:cs="Arial"/>
          <w:w w:val="110"/>
          <w:sz w:val="8"/>
          <w:szCs w:val="8"/>
        </w:rPr>
        <w:t>K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 xml:space="preserve"> </w:t>
      </w:r>
      <w:r>
        <w:rPr>
          <w:rFonts w:ascii="Arial" w:eastAsia="Arial" w:hAnsi="Arial" w:cs="Arial"/>
          <w:w w:val="110"/>
          <w:sz w:val="8"/>
          <w:szCs w:val="8"/>
        </w:rPr>
        <w:t>=</w:t>
      </w:r>
      <w:r>
        <w:rPr>
          <w:rFonts w:ascii="Arial" w:eastAsia="Arial" w:hAnsi="Arial" w:cs="Arial"/>
          <w:spacing w:val="-6"/>
          <w:sz w:val="8"/>
          <w:szCs w:val="8"/>
        </w:rPr>
        <w:t xml:space="preserve"> 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O</w:t>
      </w:r>
      <w:r>
        <w:rPr>
          <w:rFonts w:ascii="Arial" w:eastAsia="Arial" w:hAnsi="Arial" w:cs="Arial"/>
          <w:spacing w:val="-5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S</w:t>
      </w:r>
      <w:r>
        <w:rPr>
          <w:rFonts w:ascii="Arial" w:eastAsia="Arial" w:hAnsi="Arial" w:cs="Arial"/>
          <w:w w:val="110"/>
          <w:sz w:val="8"/>
          <w:szCs w:val="8"/>
        </w:rPr>
        <w:t>K</w:t>
      </w:r>
    </w:p>
    <w:p w:rsidR="000B5F1B" w:rsidRDefault="0057546F">
      <w:pPr>
        <w:spacing w:before="1" w:line="100" w:lineRule="exact"/>
        <w:rPr>
          <w:sz w:val="11"/>
          <w:szCs w:val="11"/>
        </w:rPr>
      </w:pPr>
      <w:r>
        <w:br w:type="column"/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ind w:right="-32"/>
        <w:rPr>
          <w:rFonts w:ascii="Arial" w:eastAsia="Arial" w:hAnsi="Arial" w:cs="Arial"/>
          <w:sz w:val="8"/>
          <w:szCs w:val="8"/>
        </w:rPr>
      </w:pPr>
      <w:r>
        <w:pict>
          <v:group id="_x0000_s1235" style="position:absolute;margin-left:113.2pt;margin-top:-74.2pt;width:396.55pt;height:205.8pt;z-index:-4329;mso-position-horizontal-relative:page" coordorigin="2264,-1484" coordsize="7931,4116">
            <v:shape id="_x0000_s1318" style="position:absolute;left:5333;top:630;width:1323;height:1775" coordorigin="5333,630" coordsize="1323,1775" path="m6656,2404l5333,630e" filled="f" strokeweight=".1395mm">
              <v:path arrowok="t"/>
            </v:shape>
            <v:shape id="_x0000_s1317" style="position:absolute;left:6488;top:2190;width:84;height:92" coordorigin="6488,2190" coordsize="84,92" path="m6572,2282r-46,-92l6488,2213r84,69xe" fillcolor="black" stroked="f">
              <v:path arrowok="t"/>
            </v:shape>
            <v:shape id="_x0000_s1316" style="position:absolute;left:6488;top:2190;width:84;height:92" coordorigin="6488,2190" coordsize="84,92" path="m6572,2282r-84,-69l6526,2190r46,92xe" filled="f" strokeweight=".1395mm">
              <v:path arrowok="t"/>
            </v:shape>
            <v:shape id="_x0000_s1315" style="position:absolute;left:5303;top:828;width:2616;height:1017" coordorigin="5303,828" coordsize="2616,1017" path="m7919,1846l5303,828e" filled="f" strokeweight=".13947mm">
              <v:path arrowok="t"/>
            </v:shape>
            <v:shape id="_x0000_s1314" style="position:absolute;left:7361;top:1609;width:99;height:61" coordorigin="7361,1609" coordsize="99,61" path="m7460,1670r-84,-61l7361,1655r99,15xe" fillcolor="black" stroked="f">
              <v:path arrowok="t"/>
            </v:shape>
            <v:shape id="_x0000_s1313" style="position:absolute;left:7361;top:1609;width:99;height:61" coordorigin="7361,1609" coordsize="99,61" path="m7460,1670r-99,-15l7376,1609r84,61xe" filled="f" strokeweight=".13947mm">
              <v:path arrowok="t"/>
            </v:shape>
            <v:shape id="_x0000_s1312" style="position:absolute;left:5815;top:-13;width:2937;height:834" coordorigin="5815,-13" coordsize="2937,834" path="m8753,-13l5815,820e" filled="f" strokeweight=".13944mm">
              <v:path arrowok="t"/>
            </v:shape>
            <v:shape id="_x0000_s1311" style="position:absolute;left:6720;top:414;width:956;height:0" coordorigin="6720,414" coordsize="956,0" path="m6720,414r957,e" filled="f" strokecolor="white" strokeweight="1.51894mm">
              <v:path arrowok="t"/>
            </v:shape>
            <v:shape id="_x0000_s1310" style="position:absolute;left:8462;top:40;width:107;height:53" coordorigin="8462,40" coordsize="107,53" path="m8569,40r-107,8l8477,94r92,-54xe" fillcolor="black" stroked="f">
              <v:path arrowok="t"/>
            </v:shape>
            <v:shape id="_x0000_s1309" style="position:absolute;left:8462;top:40;width:107;height:53" coordorigin="8462,40" coordsize="107,53" path="m8569,40r-92,54l8462,48r107,-8xe" filled="f" strokeweight=".13947mm">
              <v:path arrowok="t"/>
            </v:shape>
            <v:shape id="_x0000_s1308" style="position:absolute;left:5716;top:-580;width:1247;height:1316" coordorigin="5716,-580" coordsize="1247,1316" path="m6962,-580l5716,736e" filled="f" strokeweight=".1395mm">
              <v:path arrowok="t"/>
            </v:shape>
            <v:shape id="_x0000_s1307" style="position:absolute;left:6656;top:-342;width:84;height:84" coordorigin="6656,-342" coordsize="84,84" path="m6741,-342r-85,53l6687,-258r54,-84xe" fillcolor="black" stroked="f">
              <v:path arrowok="t"/>
            </v:shape>
            <v:shape id="_x0000_s1306" style="position:absolute;left:6656;top:-342;width:84;height:84" coordorigin="6656,-342" coordsize="84,84" path="m6741,-342r-54,84l6656,-289r85,-53xe" filled="f" strokeweight=".1395mm">
              <v:path arrowok="t"/>
            </v:shape>
            <v:shape id="_x0000_s1305" style="position:absolute;left:5716;top:-580;width:1247;height:1316" coordorigin="5716,-580" coordsize="1247,1316" path="m5716,736l6962,-580e" filled="f" strokeweight=".1395mm">
              <v:path arrowok="t"/>
            </v:shape>
            <v:shape id="_x0000_s1304" style="position:absolute;left:6200;top:31;width:344;height:0" coordorigin="6200,31" coordsize="344,0" path="m6200,31r344,e" filled="f" strokecolor="white" strokeweight="1.51894mm">
              <v:path arrowok="t"/>
            </v:shape>
            <v:shape id="_x0000_s1303" style="position:absolute;left:5930;top:415;width:92;height:92" coordorigin="5930,415" coordsize="92,92" path="m5930,507r92,-61l5983,415r-53,92xe" fillcolor="black" stroked="f">
              <v:path arrowok="t"/>
            </v:shape>
            <v:shape id="_x0000_s1302" style="position:absolute;left:5930;top:415;width:92;height:92" coordorigin="5930,415" coordsize="92,92" path="m5930,507r53,-92l6022,446r-92,61xe" filled="f" strokeweight=".1395mm">
              <v:path arrowok="t"/>
            </v:shape>
            <v:shape id="_x0000_s1301" style="position:absolute;left:5012;top:630;width:321;height:1331" coordorigin="5012,630" coordsize="321,1331" path="m5012,1960l5333,630e" filled="f" strokeweight=".13956mm">
              <v:path arrowok="t"/>
            </v:shape>
            <v:shape id="_x0000_s1300" style="position:absolute;left:3712;top:1004;width:1124;height:704" coordorigin="3712,1004" coordsize="1124,704" path="m3712,1708l4836,1004e" filled="f" strokeweight=".13947mm">
              <v:path arrowok="t"/>
            </v:shape>
            <v:shape id="_x0000_s1299" style="position:absolute;left:3864;top:1547;width:100;height:69" coordorigin="3864,1547" coordsize="100,69" path="m3864,1617r100,-31l3933,1547r-69,70xe" fillcolor="black" stroked="f">
              <v:path arrowok="t"/>
            </v:shape>
            <v:shape id="_x0000_s1298" style="position:absolute;left:3864;top:1547;width:100;height:69" coordorigin="3864,1547" coordsize="100,69" path="m3864,1617r69,-70l3964,1586r-100,31xe" filled="f" strokeweight=".13947mm">
              <v:path arrowok="t"/>
            </v:shape>
            <v:shape id="_x0000_s1297" style="position:absolute;left:3712;top:1004;width:1124;height:704" coordorigin="3712,1004" coordsize="1124,704" path="m4836,1004l3712,1708e" filled="f" strokeweight=".13947mm">
              <v:path arrowok="t"/>
            </v:shape>
            <v:shape id="_x0000_s1296" style="position:absolute;left:4081;top:1354;width:344;height:0" coordorigin="4081,1354" coordsize="344,0" path="m4081,1354r344,e" filled="f" strokecolor="white" strokeweight="1.51894mm">
              <v:path arrowok="t"/>
            </v:shape>
            <v:shape id="_x0000_s1295" style="position:absolute;left:4645;top:1065;width:92;height:77" coordorigin="4645,1065" coordsize="92,77" path="m4736,1065r-91,39l4668,1142r68,-77xe" fillcolor="black" stroked="f">
              <v:path arrowok="t"/>
            </v:shape>
            <v:shape id="_x0000_s1294" style="position:absolute;left:4645;top:1065;width:92;height:77" coordorigin="4645,1065" coordsize="92,77" path="m4736,1065r-68,77l4645,1104r91,-39xe" filled="f" strokeweight=".1395mm">
              <v:path arrowok="t"/>
            </v:shape>
            <v:shape id="_x0000_s1293" style="position:absolute;left:4754;top:1462;width:757;height:0" coordorigin="4754,1462" coordsize="757,0" path="m4754,1462r757,e" filled="f" strokecolor="white" strokeweight="1.51894mm">
              <v:path arrowok="t"/>
            </v:shape>
            <v:shape id="_x0000_s1292" style="position:absolute;left:5027;top:1792;width:46;height:107" coordorigin="5027,1792" coordsize="46,107" path="m5027,1900r46,-100l5027,1792r,108xe" fillcolor="black" stroked="f">
              <v:path arrowok="t"/>
            </v:shape>
            <v:shape id="_x0000_s1291" style="position:absolute;left:5027;top:1792;width:46;height:107" coordorigin="5027,1792" coordsize="46,107" path="m5027,1900r,-108l5073,1800r-46,100xe" filled="f" strokeweight=".13953mm">
              <v:path arrowok="t"/>
            </v:shape>
            <v:shape id="_x0000_s1290" style="position:absolute;left:5012;top:630;width:321;height:1331" coordorigin="5012,630" coordsize="321,1331" path="m5333,630l5012,1960e" filled="f" strokeweight=".13956mm">
              <v:path arrowok="t"/>
            </v:shape>
            <v:shape id="_x0000_s1289" style="position:absolute;left:4930;top:1561;width:344;height:0" coordorigin="4930,1561" coordsize="344,0" path="m4930,1561r344,e" filled="f" strokecolor="white" strokeweight="1.51894mm">
              <v:path arrowok="t"/>
            </v:shape>
            <v:shape id="_x0000_s1288" style="position:absolute;left:5165;top:1150;width:46;height:107" coordorigin="5165,1150" coordsize="46,107" path="m5211,1150r-46,92l5211,1257r,-107xe" fillcolor="black" stroked="f">
              <v:path arrowok="t"/>
            </v:shape>
            <v:shape id="_x0000_s1287" style="position:absolute;left:5165;top:1150;width:46;height:107" coordorigin="5165,1150" coordsize="46,107" path="m5211,1150r,107l5165,1242r46,-92xe" filled="f" strokeweight=".13953mm">
              <v:path arrowok="t"/>
            </v:shape>
            <v:shape id="_x0000_s1286" style="position:absolute;left:5060;top:-321;width:605;height:0" coordorigin="5060,-321" coordsize="605,0" path="m5060,-321r605,e" filled="f" strokecolor="white" strokeweight="1.51894mm">
              <v:path arrowok="t"/>
            </v:shape>
            <v:shape id="_x0000_s1285" style="position:absolute;left:5264;top:775;width:4069;height:574" coordorigin="5264,775" coordsize="4069,574" path="m9334,1348l5264,775e" filled="f" strokeweight=".13944mm">
              <v:path arrowok="t"/>
            </v:shape>
            <v:shape id="_x0000_s1284" style="position:absolute;left:6682;top:972;width:1239;height:0" coordorigin="6682,972" coordsize="1239,0" path="m6682,972r1239,e" filled="f" strokecolor="white" strokeweight="1.51894mm">
              <v:path arrowok="t"/>
            </v:shape>
            <v:shape id="_x0000_s1283" style="position:absolute;left:8676;top:1234;width:107;height:46" coordorigin="8676,1234" coordsize="107,46" path="m8783,1272r-99,-38l8676,1280r107,-8xe" fillcolor="black" stroked="f">
              <v:path arrowok="t"/>
            </v:shape>
            <v:shape id="_x0000_s1282" style="position:absolute;left:8676;top:1234;width:107;height:46" coordorigin="8676,1234" coordsize="107,46" path="m8783,1272r-107,8l8684,1234r99,38xe" filled="f" strokeweight=".13947mm">
              <v:path arrowok="t"/>
            </v:shape>
            <v:shape id="_x0000_s1281" style="position:absolute;left:3780;top:-969;width:1186;height:1209" coordorigin="3780,-969" coordsize="1186,1209" path="m3780,-969l4966,239e" filled="f" strokeweight=".1395mm">
              <v:path arrowok="t"/>
            </v:shape>
            <v:shape id="_x0000_s1280" style="position:absolute;left:4096;top:-382;width:543;height:0" coordorigin="4096,-382" coordsize="543,0" path="m4096,-382r544,e" filled="f" strokecolor="white" strokeweight="1.51894mm">
              <v:path arrowok="t"/>
            </v:shape>
            <v:shape id="_x0000_s1279" style="position:absolute;left:3842;top:-916;width:84;height:91" coordorigin="3842,-916" coordsize="84,91" path="m3842,-916r53,92l3926,-855r-84,-61xe" fillcolor="black" stroked="f">
              <v:path arrowok="t"/>
            </v:shape>
            <v:shape id="_x0000_s1278" style="position:absolute;left:3842;top:-916;width:84;height:91" coordorigin="3842,-916" coordsize="84,91" path="m3842,-916r84,61l3895,-824r-53,-92xe" filled="f" strokeweight=".1395mm">
              <v:path arrowok="t"/>
            </v:shape>
            <v:shape id="_x0000_s1277" style="position:absolute;left:3031;top:491;width:1889;height:46" coordorigin="3031,491" coordsize="1889,46" path="m3031,491r1889,47e" filled="f" strokeweight=".13944mm">
              <v:path arrowok="t"/>
            </v:shape>
            <v:shape id="_x0000_s1276" style="position:absolute;left:3360;top:484;width:107;height:46" coordorigin="3360,484" coordsize="107,46" path="m3360,499r99,31l3467,484r-107,15xe" fillcolor="black" stroked="f">
              <v:path arrowok="t"/>
            </v:shape>
            <v:shape id="_x0000_s1275" style="position:absolute;left:3360;top:484;width:107;height:46" coordorigin="3360,484" coordsize="107,46" path="m3360,499r107,-15l3459,530r-99,-31xe" filled="f" strokeweight=".13947mm">
              <v:path arrowok="t"/>
            </v:shape>
            <v:shape id="_x0000_s1274" style="position:absolute;left:3031;top:491;width:1889;height:46" coordorigin="3031,491" coordsize="1889,46" path="m4920,538l3031,491e" filled="f" strokeweight=".13944mm">
              <v:path arrowok="t"/>
            </v:shape>
            <v:shape id="_x0000_s1273" style="position:absolute;left:4637;top:507;width:99;height:46" coordorigin="4637,507" coordsize="99,46" path="m4736,530r-99,-23l4637,553r99,-23xe" fillcolor="black" stroked="f">
              <v:path arrowok="t"/>
            </v:shape>
            <v:shape id="_x0000_s1272" style="position:absolute;left:4637;top:507;width:99;height:46" coordorigin="4637,507" coordsize="99,46" path="m4736,530r-99,23l4637,507r99,23xe" filled="f" strokeweight=".13947mm">
              <v:path arrowok="t"/>
            </v:shape>
            <v:shape id="_x0000_s1271" style="position:absolute;left:5341;top:10;width:46;height:100" coordorigin="5341,10" coordsize="46,100" path="m5364,109r23,-99l5341,10r23,99xe" fillcolor="black" stroked="f">
              <v:path arrowok="t"/>
            </v:shape>
            <v:shape id="_x0000_s1270" style="position:absolute;left:5341;top:10;width:46;height:100" coordorigin="5341,10" coordsize="46,100" path="m5364,109l5341,10r46,l5364,109xe" filled="f" strokeweight=".13953mm">
              <v:path arrowok="t"/>
            </v:shape>
            <v:shape id="_x0000_s1269" style="position:absolute;left:4731;top:104;width:1186;height:1033" coordorigin="4731,104" coordsize="1186,1033" path="m4731,1137r1186,l5917,104r-1186,l4731,1137xe" stroked="f">
              <v:path arrowok="t"/>
            </v:shape>
            <v:shape id="_x0000_s1268" style="position:absolute;left:5458;top:318;width:382;height:0" coordorigin="5458,318" coordsize="382,0" path="m5458,318r382,e" filled="f" strokeweight=".1321mm">
              <v:path arrowok="t"/>
            </v:shape>
            <v:shape id="_x0000_s1267" style="position:absolute;left:8778;top:1159;width:1408;height:926" coordorigin="8778,1159" coordsize="1408,926" path="m8778,2085r1407,l10185,1159r-1407,l8778,2085xe" stroked="f">
              <v:path arrowok="t"/>
            </v:shape>
            <v:shape id="_x0000_s1266" style="position:absolute;left:8778;top:1159;width:1408;height:926" coordorigin="8778,1159" coordsize="1408,926" path="m8778,2085r1407,l10185,1159r-1407,l8778,2085xe" filled="f" strokeweight=".13947mm">
              <v:path arrowok="t"/>
            </v:shape>
            <v:shape id="_x0000_s1265" style="position:absolute;left:8783;top:1288;width:1408;height:0" coordorigin="8783,1288" coordsize="1408,0" path="m8783,1288r1408,e" filled="f" strokeweight=".13944mm">
              <v:path arrowok="t"/>
            </v:shape>
            <v:shape id="_x0000_s1264" style="position:absolute;left:5341;top:-832;width:46;height:100" coordorigin="5341,-832" coordsize="46,100" path="m5364,-832r-23,100l5387,-732r-23,-100xe" fillcolor="black" stroked="f">
              <v:path arrowok="t"/>
            </v:shape>
            <v:shape id="_x0000_s1263" style="position:absolute;left:5341;top:-832;width:46;height:100" coordorigin="5341,-832" coordsize="46,100" path="m5364,-832r23,100l5341,-732r23,-100xe" filled="f" strokeweight=".13953mm">
              <v:path arrowok="t"/>
            </v:shape>
            <v:shape id="_x0000_s1262" style="position:absolute;left:4938;top:-1480;width:1125;height:635" coordorigin="4938,-1480" coordsize="1125,635" path="m4938,-845r1124,l6062,-1480r-1124,l4938,-845xe" stroked="f">
              <v:path arrowok="t"/>
            </v:shape>
            <v:shape id="_x0000_s1261" style="position:absolute;left:5603;top:-1266;width:84;height:0" coordorigin="5603,-1266" coordsize="84,0" path="m5603,-1266r85,e" filled="f" strokeweight=".1321mm">
              <v:path arrowok="t"/>
            </v:shape>
            <v:shape id="_x0000_s1260" style="position:absolute;left:4448;top:1894;width:1331;height:635" coordorigin="4448,1894" coordsize="1331,635" path="m4448,2529r1331,l5779,1894r-1331,l4448,2529xe" stroked="f">
              <v:path arrowok="t"/>
            </v:shape>
            <v:shape id="_x0000_s1259" style="position:absolute;left:4448;top:1894;width:1331;height:635" coordorigin="4448,1894" coordsize="1331,635" path="m4448,2529r1331,l5779,1894r-1331,l4448,2529xe" filled="f" strokeweight=".13947mm">
              <v:path arrowok="t"/>
            </v:shape>
            <v:shape id="_x0000_s1258" style="position:absolute;left:4454;top:2022;width:1331;height:0" coordorigin="4454,2022" coordsize="1331,0" path="m4454,2022r1330,e" filled="f" strokeweight=".13944mm">
              <v:path arrowok="t"/>
            </v:shape>
            <v:shape id="_x0000_s1257" style="position:absolute;left:5320;top:2108;width:84;height:0" coordorigin="5320,2108" coordsize="84,0" path="m5320,2108r84,e" filled="f" strokeweight=".1321mm">
              <v:path arrowok="t"/>
            </v:shape>
            <v:shape id="_x0000_s1256" style="position:absolute;left:8564;top:-745;width:903;height:1231" coordorigin="8564,-745" coordsize="903,1231" path="m8564,486r902,l9466,-745r-902,l8564,486xe" stroked="f">
              <v:path arrowok="t"/>
            </v:shape>
            <v:shape id="_x0000_s1255" style="position:absolute;left:8564;top:-745;width:903;height:1231" coordorigin="8564,-745" coordsize="903,1231" path="m8564,486r902,l9466,-745r-902,l8564,486xe" filled="f" strokeweight=".1395mm">
              <v:path arrowok="t"/>
            </v:shape>
            <v:shape id="_x0000_s1254" style="position:absolute;left:8569;top:-618;width:903;height:0" coordorigin="8569,-618" coordsize="903,0" path="m8569,-618r903,e" filled="f" strokeweight=".13944mm">
              <v:path arrowok="t"/>
            </v:shape>
            <v:shape id="_x0000_s1253" style="position:absolute;left:6567;top:-1189;width:1224;height:834" coordorigin="6567,-1189" coordsize="1224,834" path="m6567,-355r1224,l7791,-1189r-1224,l6567,-355xe" stroked="f">
              <v:path arrowok="t"/>
            </v:shape>
            <v:shape id="_x0000_s1252" style="position:absolute;left:6567;top:-1189;width:1224;height:834" coordorigin="6567,-1189" coordsize="1224,834" path="m6567,-355r1224,l7791,-1189r-1224,l6567,-355xe" filled="f" strokeweight=".13947mm">
              <v:path arrowok="t"/>
            </v:shape>
            <v:shape id="_x0000_s1251" style="position:absolute;left:6572;top:-1061;width:1224;height:0" coordorigin="6572,-1061" coordsize="1224,0" path="m6572,-1061r1224,e" filled="f" strokeweight=".13944mm">
              <v:path arrowok="t"/>
            </v:shape>
            <v:shape id="_x0000_s1250" style="position:absolute;left:3140;top:-1281;width:803;height:352" coordorigin="3140,-1281" coordsize="803,352" path="m3140,-929r803,l3943,-1281r-803,l3140,-929xe" stroked="f">
              <v:path arrowok="t"/>
            </v:shape>
            <v:shape id="_x0000_s1249" style="position:absolute;left:3140;top:-1281;width:803;height:352" coordorigin="3140,-1281" coordsize="803,352" path="m3140,-929r803,l3943,-1281r-803,l3140,-929xe" filled="f" strokeweight=".13947mm">
              <v:path arrowok="t"/>
            </v:shape>
            <v:shape id="_x0000_s1248" style="position:absolute;left:3145;top:-1153;width:803;height:0" coordorigin="3145,-1153" coordsize="803,0" path="m3145,-1153r804,e" filled="f" strokeweight=".13944mm">
              <v:path arrowok="t"/>
            </v:shape>
            <v:shape id="_x0000_s1247" style="position:absolute;left:2314;top:280;width:1033;height:436" coordorigin="2314,280" coordsize="1033,436" path="m2314,716r1032,l3346,280r-1032,l2314,716xe" stroked="f">
              <v:path arrowok="t"/>
            </v:shape>
            <v:shape id="_x0000_s1246" style="position:absolute;left:2314;top:280;width:1033;height:436" coordorigin="2314,280" coordsize="1033,436" path="m2314,716r1032,l3346,280r-1032,l2314,716xe" filled="f" strokeweight=".13947mm">
              <v:path arrowok="t"/>
            </v:shape>
            <v:shape id="_x0000_s1245" style="position:absolute;left:2319;top:407;width:1033;height:0" coordorigin="2319,407" coordsize="1033,0" path="m2319,407r1033,e" filled="f" strokeweight=".13944mm">
              <v:path arrowok="t"/>
            </v:shape>
            <v:shape id="_x0000_s1244" style="position:absolute;left:2268;top:1611;width:1752;height:933" coordorigin="2268,1611" coordsize="1752,933" path="m2268,2544r1752,l4020,1611r-1752,l2268,2544xe" stroked="f">
              <v:path arrowok="t"/>
            </v:shape>
            <v:shape id="_x0000_s1243" style="position:absolute;left:2268;top:1611;width:1752;height:933" coordorigin="2268,1611" coordsize="1752,933" path="m2268,2544r1752,l4020,1611r-1752,l2268,2544xe" filled="f" strokeweight=".13947mm">
              <v:path arrowok="t"/>
            </v:shape>
            <v:shape id="_x0000_s1242" style="position:absolute;left:2273;top:1739;width:1752;height:0" coordorigin="2273,1739" coordsize="1752,0" path="m2273,1739r1752,e" filled="f" strokeweight=".13944mm">
              <v:path arrowok="t"/>
            </v:shape>
            <v:shape id="_x0000_s1241" style="position:absolute;left:7454;top:1657;width:926;height:536" coordorigin="7454,1657" coordsize="926,536" path="m7454,2192r926,l8380,1657r-926,l7454,2192xe" stroked="f">
              <v:path arrowok="t"/>
            </v:shape>
            <v:shape id="_x0000_s1240" style="position:absolute;left:7454;top:1657;width:926;height:536" coordorigin="7454,1657" coordsize="926,536" path="m7454,2192r926,l8380,1657r-926,l7454,2192xe" filled="f" strokeweight=".13947mm">
              <v:path arrowok="t"/>
            </v:shape>
            <v:shape id="_x0000_s1239" style="position:absolute;left:7460;top:1785;width:926;height:0" coordorigin="7460,1785" coordsize="926,0" path="m7460,1785r925,e" filled="f" strokeweight=".13944mm">
              <v:path arrowok="t"/>
            </v:shape>
            <v:shape id="_x0000_s1238" style="position:absolute;left:6261;top:2277;width:1040;height:352" coordorigin="6261,2277" coordsize="1040,352" path="m6261,2628r1040,l7301,2277r-1040,l6261,2628xe" stroked="f">
              <v:path arrowok="t"/>
            </v:shape>
            <v:shape id="_x0000_s1237" style="position:absolute;left:6261;top:2277;width:1040;height:352" coordorigin="6261,2277" coordsize="1040,352" path="m6261,2628r1040,l7301,2277r-1040,l6261,2628xe" filled="f" strokeweight=".13944mm">
              <v:path arrowok="t"/>
            </v:shape>
            <v:shape id="_x0000_s1236" style="position:absolute;left:6267;top:2404;width:1040;height:0" coordorigin="6267,2404" coordsize="1040,0" path="m6267,2404r1040,e" filled="f" strokeweight=".1394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2"/>
          <w:sz w:val="8"/>
          <w:szCs w:val="8"/>
        </w:rPr>
        <w:t>N</w:t>
      </w:r>
      <w:r>
        <w:rPr>
          <w:rFonts w:ascii="Arial" w:eastAsia="Arial" w:hAnsi="Arial" w:cs="Arial"/>
          <w:spacing w:val="1"/>
          <w:sz w:val="8"/>
          <w:szCs w:val="8"/>
        </w:rPr>
        <w:t>I</w:t>
      </w:r>
      <w:r>
        <w:rPr>
          <w:rFonts w:ascii="Arial" w:eastAsia="Arial" w:hAnsi="Arial" w:cs="Arial"/>
          <w:sz w:val="8"/>
          <w:szCs w:val="8"/>
        </w:rPr>
        <w:t>P</w:t>
      </w:r>
      <w:r>
        <w:rPr>
          <w:rFonts w:ascii="Arial" w:eastAsia="Arial" w:hAnsi="Arial" w:cs="Arial"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w w:val="110"/>
          <w:sz w:val="8"/>
          <w:szCs w:val="8"/>
        </w:rPr>
        <w:t>=</w:t>
      </w:r>
      <w:r>
        <w:rPr>
          <w:rFonts w:ascii="Arial" w:eastAsia="Arial" w:hAnsi="Arial" w:cs="Arial"/>
          <w:spacing w:val="-6"/>
          <w:sz w:val="8"/>
          <w:szCs w:val="8"/>
        </w:rPr>
        <w:t xml:space="preserve"> 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w w:val="110"/>
          <w:sz w:val="8"/>
          <w:szCs w:val="8"/>
        </w:rPr>
        <w:t>P</w:t>
      </w:r>
    </w:p>
    <w:p w:rsidR="000B5F1B" w:rsidRDefault="0057546F">
      <w:pPr>
        <w:spacing w:before="8" w:line="140" w:lineRule="exact"/>
        <w:rPr>
          <w:sz w:val="14"/>
          <w:szCs w:val="14"/>
        </w:rPr>
      </w:pPr>
      <w:r>
        <w:br w:type="column"/>
      </w:r>
    </w:p>
    <w:p w:rsidR="000B5F1B" w:rsidRDefault="0057546F">
      <w:pPr>
        <w:ind w:left="410" w:right="366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-2"/>
          <w:w w:val="110"/>
          <w:sz w:val="8"/>
          <w:szCs w:val="8"/>
        </w:rPr>
        <w:t>UR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w w:val="110"/>
          <w:sz w:val="8"/>
          <w:szCs w:val="8"/>
        </w:rPr>
        <w:t>N</w:t>
      </w:r>
    </w:p>
    <w:p w:rsidR="000B5F1B" w:rsidRDefault="0057546F">
      <w:pPr>
        <w:spacing w:before="34" w:line="296" w:lineRule="auto"/>
        <w:ind w:right="-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w w:val="110"/>
          <w:sz w:val="8"/>
          <w:szCs w:val="8"/>
        </w:rPr>
        <w:t>P</w:t>
      </w:r>
      <w:r>
        <w:rPr>
          <w:rFonts w:ascii="Arial" w:eastAsia="Arial" w:hAnsi="Arial" w:cs="Arial"/>
          <w:sz w:val="8"/>
          <w:szCs w:val="8"/>
        </w:rPr>
        <w:t xml:space="preserve">                          </w:t>
      </w:r>
      <w:r>
        <w:rPr>
          <w:rFonts w:ascii="Arial" w:eastAsia="Arial" w:hAnsi="Arial" w:cs="Arial"/>
          <w:spacing w:val="8"/>
          <w:sz w:val="8"/>
          <w:szCs w:val="8"/>
        </w:rPr>
        <w:t xml:space="preserve"> </w:t>
      </w:r>
      <w:proofErr w:type="gramStart"/>
      <w:r>
        <w:rPr>
          <w:rFonts w:ascii="Arial" w:eastAsia="Arial" w:hAnsi="Arial" w:cs="Arial"/>
          <w:spacing w:val="-8"/>
          <w:w w:val="110"/>
          <w:sz w:val="8"/>
          <w:szCs w:val="8"/>
        </w:rPr>
        <w:t>v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w w:val="110"/>
          <w:sz w:val="8"/>
          <w:szCs w:val="8"/>
        </w:rPr>
        <w:t>c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ha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(</w:t>
      </w:r>
      <w:proofErr w:type="gramEnd"/>
      <w:r>
        <w:rPr>
          <w:rFonts w:ascii="Arial" w:eastAsia="Arial" w:hAnsi="Arial" w:cs="Arial"/>
          <w:spacing w:val="3"/>
          <w:w w:val="110"/>
          <w:sz w:val="8"/>
          <w:szCs w:val="8"/>
        </w:rPr>
        <w:t>12</w:t>
      </w:r>
      <w:r>
        <w:rPr>
          <w:rFonts w:ascii="Arial" w:eastAsia="Arial" w:hAnsi="Arial" w:cs="Arial"/>
          <w:w w:val="110"/>
          <w:sz w:val="8"/>
          <w:szCs w:val="8"/>
        </w:rPr>
        <w:t xml:space="preserve">) </w:t>
      </w:r>
      <w:r>
        <w:rPr>
          <w:rFonts w:ascii="Arial" w:eastAsia="Arial" w:hAnsi="Arial" w:cs="Arial"/>
          <w:spacing w:val="-6"/>
          <w:w w:val="110"/>
          <w:sz w:val="8"/>
          <w:szCs w:val="8"/>
        </w:rPr>
        <w:t>O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B</w:t>
      </w:r>
      <w:r>
        <w:rPr>
          <w:rFonts w:ascii="Arial" w:eastAsia="Arial" w:hAnsi="Arial" w:cs="Arial"/>
          <w:spacing w:val="8"/>
          <w:w w:val="110"/>
          <w:sz w:val="8"/>
          <w:szCs w:val="8"/>
        </w:rPr>
        <w:t>J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E</w:t>
      </w:r>
      <w:r>
        <w:rPr>
          <w:rFonts w:ascii="Arial" w:eastAsia="Arial" w:hAnsi="Arial" w:cs="Arial"/>
          <w:w w:val="110"/>
          <w:sz w:val="8"/>
          <w:szCs w:val="8"/>
        </w:rPr>
        <w:t>K</w:t>
      </w:r>
      <w:r>
        <w:rPr>
          <w:rFonts w:ascii="Arial" w:eastAsia="Arial" w:hAnsi="Arial" w:cs="Arial"/>
          <w:sz w:val="8"/>
          <w:szCs w:val="8"/>
        </w:rPr>
        <w:t xml:space="preserve">                    </w:t>
      </w:r>
      <w:r>
        <w:rPr>
          <w:rFonts w:ascii="Arial" w:eastAsia="Arial" w:hAnsi="Arial" w:cs="Arial"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-8"/>
          <w:w w:val="110"/>
          <w:sz w:val="8"/>
          <w:szCs w:val="8"/>
        </w:rPr>
        <w:t>x</w:t>
      </w:r>
      <w:r>
        <w:rPr>
          <w:rFonts w:ascii="Arial" w:eastAsia="Arial" w:hAnsi="Arial" w:cs="Arial"/>
          <w:w w:val="110"/>
          <w:sz w:val="8"/>
          <w:szCs w:val="8"/>
        </w:rPr>
        <w:t xml:space="preserve">t 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L</w:t>
      </w:r>
      <w:r>
        <w:rPr>
          <w:rFonts w:ascii="Arial" w:eastAsia="Arial" w:hAnsi="Arial" w:cs="Arial"/>
          <w:spacing w:val="-6"/>
          <w:w w:val="110"/>
          <w:sz w:val="8"/>
          <w:szCs w:val="8"/>
        </w:rPr>
        <w:t>O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KAS</w:t>
      </w:r>
      <w:r>
        <w:rPr>
          <w:rFonts w:ascii="Arial" w:eastAsia="Arial" w:hAnsi="Arial" w:cs="Arial"/>
          <w:w w:val="110"/>
          <w:sz w:val="8"/>
          <w:szCs w:val="8"/>
        </w:rPr>
        <w:t>I</w:t>
      </w:r>
      <w:r>
        <w:rPr>
          <w:rFonts w:ascii="Arial" w:eastAsia="Arial" w:hAnsi="Arial" w:cs="Arial"/>
          <w:sz w:val="8"/>
          <w:szCs w:val="8"/>
        </w:rPr>
        <w:t xml:space="preserve">   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-8"/>
          <w:w w:val="110"/>
          <w:sz w:val="8"/>
          <w:szCs w:val="8"/>
        </w:rPr>
        <w:t>x</w:t>
      </w:r>
      <w:r>
        <w:rPr>
          <w:rFonts w:ascii="Arial" w:eastAsia="Arial" w:hAnsi="Arial" w:cs="Arial"/>
          <w:w w:val="110"/>
          <w:sz w:val="8"/>
          <w:szCs w:val="8"/>
        </w:rPr>
        <w:t>t</w:t>
      </w:r>
    </w:p>
    <w:p w:rsidR="000B5F1B" w:rsidRDefault="0057546F">
      <w:pPr>
        <w:spacing w:line="296" w:lineRule="auto"/>
        <w:ind w:right="253"/>
        <w:jc w:val="both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1"/>
          <w:w w:val="109"/>
          <w:sz w:val="8"/>
          <w:szCs w:val="8"/>
        </w:rPr>
        <w:t>I</w:t>
      </w:r>
      <w:r>
        <w:rPr>
          <w:rFonts w:ascii="Arial" w:eastAsia="Arial" w:hAnsi="Arial" w:cs="Arial"/>
          <w:spacing w:val="-2"/>
          <w:w w:val="109"/>
          <w:sz w:val="8"/>
          <w:szCs w:val="8"/>
        </w:rPr>
        <w:t>N</w:t>
      </w:r>
      <w:r>
        <w:rPr>
          <w:rFonts w:ascii="Arial" w:eastAsia="Arial" w:hAnsi="Arial" w:cs="Arial"/>
          <w:spacing w:val="8"/>
          <w:w w:val="109"/>
          <w:sz w:val="8"/>
          <w:szCs w:val="8"/>
        </w:rPr>
        <w:t>T</w:t>
      </w:r>
      <w:r>
        <w:rPr>
          <w:rFonts w:ascii="Arial" w:eastAsia="Arial" w:hAnsi="Arial" w:cs="Arial"/>
          <w:spacing w:val="2"/>
          <w:w w:val="109"/>
          <w:sz w:val="8"/>
          <w:szCs w:val="8"/>
        </w:rPr>
        <w:t>A</w:t>
      </w:r>
      <w:r>
        <w:rPr>
          <w:rFonts w:ascii="Arial" w:eastAsia="Arial" w:hAnsi="Arial" w:cs="Arial"/>
          <w:spacing w:val="-2"/>
          <w:w w:val="109"/>
          <w:sz w:val="8"/>
          <w:szCs w:val="8"/>
        </w:rPr>
        <w:t>N</w:t>
      </w:r>
      <w:r>
        <w:rPr>
          <w:rFonts w:ascii="Arial" w:eastAsia="Arial" w:hAnsi="Arial" w:cs="Arial"/>
          <w:spacing w:val="2"/>
          <w:w w:val="109"/>
          <w:sz w:val="8"/>
          <w:szCs w:val="8"/>
        </w:rPr>
        <w:t>S</w:t>
      </w:r>
      <w:r>
        <w:rPr>
          <w:rFonts w:ascii="Arial" w:eastAsia="Arial" w:hAnsi="Arial" w:cs="Arial"/>
          <w:spacing w:val="1"/>
          <w:w w:val="109"/>
          <w:sz w:val="8"/>
          <w:szCs w:val="8"/>
        </w:rPr>
        <w:t>I</w:t>
      </w:r>
      <w:r>
        <w:rPr>
          <w:rFonts w:ascii="Arial" w:eastAsia="Arial" w:hAnsi="Arial" w:cs="Arial"/>
          <w:spacing w:val="3"/>
          <w:w w:val="109"/>
          <w:sz w:val="8"/>
          <w:szCs w:val="8"/>
        </w:rPr>
        <w:t>_</w:t>
      </w:r>
      <w:r>
        <w:rPr>
          <w:rFonts w:ascii="Arial" w:eastAsia="Arial" w:hAnsi="Arial" w:cs="Arial"/>
          <w:spacing w:val="-5"/>
          <w:w w:val="109"/>
          <w:sz w:val="8"/>
          <w:szCs w:val="8"/>
        </w:rPr>
        <w:t>L</w:t>
      </w:r>
      <w:r>
        <w:rPr>
          <w:rFonts w:ascii="Arial" w:eastAsia="Arial" w:hAnsi="Arial" w:cs="Arial"/>
          <w:w w:val="109"/>
          <w:sz w:val="8"/>
          <w:szCs w:val="8"/>
        </w:rPr>
        <w:t>A</w:t>
      </w:r>
      <w:r>
        <w:rPr>
          <w:rFonts w:ascii="Arial" w:eastAsia="Arial" w:hAnsi="Arial" w:cs="Arial"/>
          <w:spacing w:val="-10"/>
          <w:w w:val="109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w w:val="110"/>
          <w:sz w:val="8"/>
          <w:szCs w:val="8"/>
        </w:rPr>
        <w:t>I</w:t>
      </w:r>
      <w:r>
        <w:rPr>
          <w:rFonts w:ascii="Arial" w:eastAsia="Arial" w:hAnsi="Arial" w:cs="Arial"/>
          <w:w w:val="110"/>
          <w:sz w:val="8"/>
          <w:szCs w:val="8"/>
        </w:rPr>
        <w:t>N</w:t>
      </w:r>
      <w:r>
        <w:rPr>
          <w:rFonts w:ascii="Arial" w:eastAsia="Arial" w:hAnsi="Arial" w:cs="Arial"/>
          <w:sz w:val="8"/>
          <w:szCs w:val="8"/>
        </w:rPr>
        <w:t xml:space="preserve">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-8"/>
          <w:w w:val="110"/>
          <w:sz w:val="8"/>
          <w:szCs w:val="8"/>
        </w:rPr>
        <w:t>x</w:t>
      </w:r>
      <w:r>
        <w:rPr>
          <w:rFonts w:ascii="Arial" w:eastAsia="Arial" w:hAnsi="Arial" w:cs="Arial"/>
          <w:w w:val="110"/>
          <w:sz w:val="8"/>
          <w:szCs w:val="8"/>
        </w:rPr>
        <w:t xml:space="preserve">t </w:t>
      </w: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M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U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w w:val="110"/>
          <w:sz w:val="8"/>
          <w:szCs w:val="8"/>
        </w:rPr>
        <w:t>N</w:t>
      </w:r>
      <w:r>
        <w:rPr>
          <w:rFonts w:ascii="Arial" w:eastAsia="Arial" w:hAnsi="Arial" w:cs="Arial"/>
          <w:sz w:val="8"/>
          <w:szCs w:val="8"/>
        </w:rPr>
        <w:t xml:space="preserve">                  </w:t>
      </w:r>
      <w:r>
        <w:rPr>
          <w:rFonts w:ascii="Arial" w:eastAsia="Arial" w:hAnsi="Arial" w:cs="Arial"/>
          <w:spacing w:val="-11"/>
          <w:sz w:val="8"/>
          <w:szCs w:val="8"/>
        </w:rPr>
        <w:t xml:space="preserve"> 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-8"/>
          <w:w w:val="110"/>
          <w:sz w:val="8"/>
          <w:szCs w:val="8"/>
        </w:rPr>
        <w:t>x</w:t>
      </w:r>
      <w:r>
        <w:rPr>
          <w:rFonts w:ascii="Arial" w:eastAsia="Arial" w:hAnsi="Arial" w:cs="Arial"/>
          <w:w w:val="110"/>
          <w:sz w:val="8"/>
          <w:szCs w:val="8"/>
        </w:rPr>
        <w:t xml:space="preserve">t 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K</w:t>
      </w:r>
      <w:r>
        <w:rPr>
          <w:rFonts w:ascii="Arial" w:eastAsia="Arial" w:hAnsi="Arial" w:cs="Arial"/>
          <w:spacing w:val="-6"/>
          <w:w w:val="110"/>
          <w:sz w:val="8"/>
          <w:szCs w:val="8"/>
        </w:rPr>
        <w:t>O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R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B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U</w:t>
      </w:r>
      <w:r>
        <w:rPr>
          <w:rFonts w:ascii="Arial" w:eastAsia="Arial" w:hAnsi="Arial" w:cs="Arial"/>
          <w:w w:val="110"/>
          <w:sz w:val="8"/>
          <w:szCs w:val="8"/>
        </w:rPr>
        <w:t>S</w:t>
      </w:r>
      <w:r>
        <w:rPr>
          <w:rFonts w:ascii="Arial" w:eastAsia="Arial" w:hAnsi="Arial" w:cs="Arial"/>
          <w:spacing w:val="-12"/>
          <w:sz w:val="8"/>
          <w:szCs w:val="8"/>
        </w:rPr>
        <w:t xml:space="preserve"> </w:t>
      </w:r>
      <w:r>
        <w:rPr>
          <w:rFonts w:ascii="Arial" w:eastAsia="Arial" w:hAnsi="Arial" w:cs="Arial"/>
          <w:w w:val="110"/>
          <w:sz w:val="8"/>
          <w:szCs w:val="8"/>
        </w:rPr>
        <w:t>I</w:t>
      </w:r>
      <w:r>
        <w:rPr>
          <w:rFonts w:ascii="Arial" w:eastAsia="Arial" w:hAnsi="Arial" w:cs="Arial"/>
          <w:sz w:val="8"/>
          <w:szCs w:val="8"/>
        </w:rPr>
        <w:t xml:space="preserve">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-8"/>
          <w:w w:val="110"/>
          <w:sz w:val="8"/>
          <w:szCs w:val="8"/>
        </w:rPr>
        <w:t>x</w:t>
      </w:r>
      <w:r>
        <w:rPr>
          <w:rFonts w:ascii="Arial" w:eastAsia="Arial" w:hAnsi="Arial" w:cs="Arial"/>
          <w:w w:val="110"/>
          <w:sz w:val="8"/>
          <w:szCs w:val="8"/>
        </w:rPr>
        <w:t xml:space="preserve">t </w:t>
      </w:r>
      <w:r>
        <w:rPr>
          <w:rFonts w:ascii="Arial" w:eastAsia="Arial" w:hAnsi="Arial" w:cs="Arial"/>
          <w:spacing w:val="8"/>
          <w:w w:val="110"/>
          <w:sz w:val="8"/>
          <w:szCs w:val="8"/>
        </w:rPr>
        <w:t>J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URN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L</w:t>
      </w:r>
      <w:r>
        <w:rPr>
          <w:rFonts w:ascii="Arial" w:eastAsia="Arial" w:hAnsi="Arial" w:cs="Arial"/>
          <w:spacing w:val="-5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L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M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w w:val="110"/>
          <w:sz w:val="8"/>
          <w:szCs w:val="8"/>
        </w:rPr>
        <w:t>H</w:t>
      </w:r>
      <w:r>
        <w:rPr>
          <w:rFonts w:ascii="Arial" w:eastAsia="Arial" w:hAnsi="Arial" w:cs="Arial"/>
          <w:sz w:val="8"/>
          <w:szCs w:val="8"/>
        </w:rPr>
        <w:t xml:space="preserve">     </w:t>
      </w:r>
      <w:r>
        <w:rPr>
          <w:rFonts w:ascii="Arial" w:eastAsia="Arial" w:hAnsi="Arial" w:cs="Arial"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-8"/>
          <w:w w:val="110"/>
          <w:sz w:val="8"/>
          <w:szCs w:val="8"/>
        </w:rPr>
        <w:t>x</w:t>
      </w:r>
      <w:r>
        <w:rPr>
          <w:rFonts w:ascii="Arial" w:eastAsia="Arial" w:hAnsi="Arial" w:cs="Arial"/>
          <w:w w:val="110"/>
          <w:sz w:val="8"/>
          <w:szCs w:val="8"/>
        </w:rPr>
        <w:t>t</w:t>
      </w:r>
    </w:p>
    <w:p w:rsidR="000B5F1B" w:rsidRDefault="0057546F">
      <w:pPr>
        <w:spacing w:before="2" w:line="180" w:lineRule="exact"/>
        <w:rPr>
          <w:sz w:val="19"/>
          <w:szCs w:val="19"/>
        </w:rPr>
      </w:pPr>
      <w:r>
        <w:br w:type="column"/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spacing w:line="319" w:lineRule="auto"/>
        <w:ind w:right="1418" w:firstLine="321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L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w w:val="110"/>
          <w:sz w:val="8"/>
          <w:szCs w:val="8"/>
        </w:rPr>
        <w:t xml:space="preserve">I </w:t>
      </w:r>
      <w:r>
        <w:rPr>
          <w:rFonts w:ascii="Arial" w:eastAsia="Arial" w:hAnsi="Arial" w:cs="Arial"/>
          <w:spacing w:val="1"/>
          <w:w w:val="110"/>
          <w:sz w:val="8"/>
          <w:szCs w:val="8"/>
          <w:u w:val="single" w:color="000000"/>
        </w:rPr>
        <w:t>I</w:t>
      </w:r>
      <w:r>
        <w:rPr>
          <w:rFonts w:ascii="Arial" w:eastAsia="Arial" w:hAnsi="Arial" w:cs="Arial"/>
          <w:spacing w:val="-2"/>
          <w:w w:val="110"/>
          <w:sz w:val="8"/>
          <w:szCs w:val="8"/>
          <w:u w:val="single" w:color="000000"/>
        </w:rPr>
        <w:t>D</w:t>
      </w:r>
      <w:r>
        <w:rPr>
          <w:rFonts w:ascii="Arial" w:eastAsia="Arial" w:hAnsi="Arial" w:cs="Arial"/>
          <w:spacing w:val="3"/>
          <w:w w:val="110"/>
          <w:sz w:val="8"/>
          <w:szCs w:val="8"/>
          <w:u w:val="single" w:color="000000"/>
        </w:rPr>
        <w:t>_</w:t>
      </w:r>
      <w:r>
        <w:rPr>
          <w:rFonts w:ascii="Arial" w:eastAsia="Arial" w:hAnsi="Arial" w:cs="Arial"/>
          <w:spacing w:val="-2"/>
          <w:w w:val="110"/>
          <w:sz w:val="8"/>
          <w:szCs w:val="8"/>
          <w:u w:val="single" w:color="000000"/>
        </w:rPr>
        <w:t>U</w:t>
      </w:r>
      <w:r>
        <w:rPr>
          <w:rFonts w:ascii="Arial" w:eastAsia="Arial" w:hAnsi="Arial" w:cs="Arial"/>
          <w:spacing w:val="2"/>
          <w:w w:val="110"/>
          <w:sz w:val="8"/>
          <w:szCs w:val="8"/>
          <w:u w:val="single" w:color="000000"/>
        </w:rPr>
        <w:t>S</w:t>
      </w:r>
      <w:r>
        <w:rPr>
          <w:rFonts w:ascii="Arial" w:eastAsia="Arial" w:hAnsi="Arial" w:cs="Arial"/>
          <w:spacing w:val="-2"/>
          <w:w w:val="110"/>
          <w:sz w:val="8"/>
          <w:szCs w:val="8"/>
          <w:u w:val="single" w:color="000000"/>
        </w:rPr>
        <w:t>U</w:t>
      </w:r>
      <w:r>
        <w:rPr>
          <w:rFonts w:ascii="Arial" w:eastAsia="Arial" w:hAnsi="Arial" w:cs="Arial"/>
          <w:spacing w:val="3"/>
          <w:w w:val="110"/>
          <w:sz w:val="8"/>
          <w:szCs w:val="8"/>
          <w:u w:val="single" w:color="000000"/>
        </w:rPr>
        <w:t>L</w:t>
      </w:r>
      <w:r>
        <w:rPr>
          <w:rFonts w:ascii="Arial" w:eastAsia="Arial" w:hAnsi="Arial" w:cs="Arial"/>
          <w:spacing w:val="2"/>
          <w:w w:val="110"/>
          <w:sz w:val="8"/>
          <w:szCs w:val="8"/>
          <w:u w:val="single" w:color="000000"/>
        </w:rPr>
        <w:t>A</w:t>
      </w:r>
      <w:r>
        <w:rPr>
          <w:rFonts w:ascii="Arial" w:eastAsia="Arial" w:hAnsi="Arial" w:cs="Arial"/>
          <w:w w:val="110"/>
          <w:sz w:val="8"/>
          <w:szCs w:val="8"/>
          <w:u w:val="single" w:color="000000"/>
        </w:rPr>
        <w:t>N</w:t>
      </w:r>
      <w:r>
        <w:rPr>
          <w:rFonts w:ascii="Arial" w:eastAsia="Arial" w:hAnsi="Arial" w:cs="Arial"/>
          <w:w w:val="110"/>
          <w:sz w:val="8"/>
          <w:szCs w:val="8"/>
        </w:rPr>
        <w:t xml:space="preserve">  </w:t>
      </w:r>
      <w:r>
        <w:rPr>
          <w:rFonts w:ascii="Arial" w:eastAsia="Arial" w:hAnsi="Arial" w:cs="Arial"/>
          <w:spacing w:val="23"/>
          <w:w w:val="110"/>
          <w:sz w:val="8"/>
          <w:szCs w:val="8"/>
        </w:rPr>
        <w:t xml:space="preserve"> </w:t>
      </w:r>
      <w:r>
        <w:rPr>
          <w:rFonts w:ascii="Arial" w:eastAsia="Arial" w:hAnsi="Arial" w:cs="Arial"/>
          <w:w w:val="110"/>
          <w:sz w:val="8"/>
          <w:szCs w:val="8"/>
          <w:u w:val="single" w:color="000000"/>
        </w:rPr>
        <w:t>c</w:t>
      </w:r>
      <w:r>
        <w:rPr>
          <w:rFonts w:ascii="Arial" w:eastAsia="Arial" w:hAnsi="Arial" w:cs="Arial"/>
          <w:spacing w:val="-14"/>
          <w:w w:val="110"/>
          <w:sz w:val="8"/>
          <w:szCs w:val="8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8"/>
          <w:szCs w:val="8"/>
          <w:u w:val="single" w:color="000000"/>
        </w:rPr>
        <w:t>h</w:t>
      </w:r>
      <w:r>
        <w:rPr>
          <w:rFonts w:ascii="Arial" w:eastAsia="Arial" w:hAnsi="Arial" w:cs="Arial"/>
          <w:spacing w:val="3"/>
          <w:sz w:val="8"/>
          <w:szCs w:val="8"/>
          <w:u w:val="single" w:color="000000"/>
        </w:rPr>
        <w:t>a</w:t>
      </w:r>
      <w:r>
        <w:rPr>
          <w:rFonts w:ascii="Arial" w:eastAsia="Arial" w:hAnsi="Arial" w:cs="Arial"/>
          <w:spacing w:val="-3"/>
          <w:sz w:val="8"/>
          <w:szCs w:val="8"/>
          <w:u w:val="single" w:color="000000"/>
        </w:rPr>
        <w:t>r(</w:t>
      </w:r>
      <w:proofErr w:type="gramEnd"/>
      <w:r>
        <w:rPr>
          <w:rFonts w:ascii="Arial" w:eastAsia="Arial" w:hAnsi="Arial" w:cs="Arial"/>
          <w:spacing w:val="-5"/>
          <w:sz w:val="8"/>
          <w:szCs w:val="8"/>
          <w:u w:val="single" w:color="000000"/>
        </w:rPr>
        <w:t>1</w:t>
      </w:r>
      <w:r>
        <w:rPr>
          <w:rFonts w:ascii="Arial" w:eastAsia="Arial" w:hAnsi="Arial" w:cs="Arial"/>
          <w:spacing w:val="3"/>
          <w:sz w:val="8"/>
          <w:szCs w:val="8"/>
          <w:u w:val="single" w:color="000000"/>
        </w:rPr>
        <w:t>2</w:t>
      </w:r>
      <w:r>
        <w:rPr>
          <w:rFonts w:ascii="Arial" w:eastAsia="Arial" w:hAnsi="Arial" w:cs="Arial"/>
          <w:sz w:val="8"/>
          <w:szCs w:val="8"/>
          <w:u w:val="single" w:color="000000"/>
        </w:rPr>
        <w:t>)</w:t>
      </w:r>
      <w:r>
        <w:rPr>
          <w:rFonts w:ascii="Arial" w:eastAsia="Arial" w:hAnsi="Arial" w:cs="Arial"/>
          <w:sz w:val="8"/>
          <w:szCs w:val="8"/>
        </w:rPr>
        <w:t xml:space="preserve"> </w:t>
      </w:r>
      <w:r>
        <w:rPr>
          <w:rFonts w:ascii="Arial" w:eastAsia="Arial" w:hAnsi="Arial" w:cs="Arial"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spacing w:val="2"/>
          <w:sz w:val="8"/>
          <w:szCs w:val="8"/>
        </w:rPr>
        <w:t>SK</w:t>
      </w:r>
      <w:r>
        <w:rPr>
          <w:rFonts w:ascii="Arial" w:eastAsia="Arial" w:hAnsi="Arial" w:cs="Arial"/>
          <w:spacing w:val="-6"/>
          <w:sz w:val="8"/>
          <w:szCs w:val="8"/>
        </w:rPr>
        <w:t>O</w:t>
      </w:r>
      <w:r>
        <w:rPr>
          <w:rFonts w:ascii="Arial" w:eastAsia="Arial" w:hAnsi="Arial" w:cs="Arial"/>
          <w:spacing w:val="-2"/>
          <w:sz w:val="8"/>
          <w:szCs w:val="8"/>
        </w:rPr>
        <w:t>R</w:t>
      </w:r>
      <w:r>
        <w:rPr>
          <w:rFonts w:ascii="Arial" w:eastAsia="Arial" w:hAnsi="Arial" w:cs="Arial"/>
          <w:sz w:val="8"/>
          <w:szCs w:val="8"/>
        </w:rPr>
        <w:t xml:space="preserve">1            </w:t>
      </w:r>
      <w:r>
        <w:rPr>
          <w:rFonts w:ascii="Arial" w:eastAsia="Arial" w:hAnsi="Arial" w:cs="Arial"/>
          <w:spacing w:val="-10"/>
          <w:sz w:val="8"/>
          <w:szCs w:val="8"/>
        </w:rPr>
        <w:t xml:space="preserve"> </w:t>
      </w:r>
      <w:r>
        <w:rPr>
          <w:rFonts w:ascii="Arial" w:eastAsia="Arial" w:hAnsi="Arial" w:cs="Arial"/>
          <w:spacing w:val="6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n</w:t>
      </w:r>
      <w:r>
        <w:rPr>
          <w:rFonts w:ascii="Arial" w:eastAsia="Arial" w:hAnsi="Arial" w:cs="Arial"/>
          <w:w w:val="110"/>
          <w:sz w:val="8"/>
          <w:szCs w:val="8"/>
        </w:rPr>
        <w:t>t</w:t>
      </w:r>
    </w:p>
    <w:p w:rsidR="000B5F1B" w:rsidRDefault="0057546F">
      <w:pPr>
        <w:spacing w:line="60" w:lineRule="exac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2"/>
          <w:w w:val="110"/>
          <w:sz w:val="8"/>
          <w:szCs w:val="8"/>
        </w:rPr>
        <w:t>SK</w:t>
      </w:r>
      <w:r>
        <w:rPr>
          <w:rFonts w:ascii="Arial" w:eastAsia="Arial" w:hAnsi="Arial" w:cs="Arial"/>
          <w:spacing w:val="-7"/>
          <w:w w:val="110"/>
          <w:sz w:val="8"/>
          <w:szCs w:val="8"/>
        </w:rPr>
        <w:t>O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R</w:t>
      </w:r>
      <w:r>
        <w:rPr>
          <w:rFonts w:ascii="Arial" w:eastAsia="Arial" w:hAnsi="Arial" w:cs="Arial"/>
          <w:w w:val="110"/>
          <w:sz w:val="8"/>
          <w:szCs w:val="8"/>
        </w:rPr>
        <w:t xml:space="preserve">2          </w:t>
      </w:r>
      <w:r>
        <w:rPr>
          <w:rFonts w:ascii="Arial" w:eastAsia="Arial" w:hAnsi="Arial" w:cs="Arial"/>
          <w:spacing w:val="10"/>
          <w:w w:val="110"/>
          <w:sz w:val="8"/>
          <w:szCs w:val="8"/>
        </w:rPr>
        <w:t xml:space="preserve"> </w:t>
      </w:r>
      <w:r>
        <w:rPr>
          <w:rFonts w:ascii="Arial" w:eastAsia="Arial" w:hAnsi="Arial" w:cs="Arial"/>
          <w:spacing w:val="6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n</w:t>
      </w:r>
      <w:r>
        <w:rPr>
          <w:rFonts w:ascii="Arial" w:eastAsia="Arial" w:hAnsi="Arial" w:cs="Arial"/>
          <w:w w:val="110"/>
          <w:sz w:val="8"/>
          <w:szCs w:val="8"/>
        </w:rPr>
        <w:t>t</w:t>
      </w:r>
    </w:p>
    <w:p w:rsidR="000B5F1B" w:rsidRDefault="0057546F">
      <w:pPr>
        <w:spacing w:before="4" w:line="100" w:lineRule="exact"/>
        <w:ind w:right="1583"/>
        <w:rPr>
          <w:rFonts w:ascii="Arial" w:eastAsia="Arial" w:hAnsi="Arial" w:cs="Arial"/>
          <w:sz w:val="8"/>
          <w:szCs w:val="8"/>
        </w:rPr>
        <w:sectPr w:rsidR="000B5F1B">
          <w:type w:val="continuous"/>
          <w:pgSz w:w="11920" w:h="16840"/>
          <w:pgMar w:top="2660" w:right="1060" w:bottom="280" w:left="1680" w:header="720" w:footer="720" w:gutter="0"/>
          <w:cols w:num="7" w:space="720" w:equalWidth="0">
            <w:col w:w="1363" w:space="127"/>
            <w:col w:w="701" w:space="225"/>
            <w:col w:w="542" w:space="330"/>
            <w:col w:w="1022" w:space="210"/>
            <w:col w:w="343" w:space="55"/>
            <w:col w:w="1121" w:space="875"/>
            <w:col w:w="2266"/>
          </w:cols>
        </w:sectPr>
      </w:pPr>
      <w:r>
        <w:rPr>
          <w:rFonts w:ascii="Arial" w:eastAsia="Arial" w:hAnsi="Arial" w:cs="Arial"/>
          <w:spacing w:val="2"/>
          <w:w w:val="110"/>
          <w:sz w:val="8"/>
          <w:szCs w:val="8"/>
        </w:rPr>
        <w:t>SK</w:t>
      </w:r>
      <w:r>
        <w:rPr>
          <w:rFonts w:ascii="Arial" w:eastAsia="Arial" w:hAnsi="Arial" w:cs="Arial"/>
          <w:spacing w:val="-6"/>
          <w:w w:val="110"/>
          <w:sz w:val="8"/>
          <w:szCs w:val="8"/>
        </w:rPr>
        <w:t>O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R</w:t>
      </w:r>
      <w:r>
        <w:rPr>
          <w:rFonts w:ascii="Arial" w:eastAsia="Arial" w:hAnsi="Arial" w:cs="Arial"/>
          <w:w w:val="110"/>
          <w:sz w:val="8"/>
          <w:szCs w:val="8"/>
        </w:rPr>
        <w:t>3</w:t>
      </w:r>
      <w:r>
        <w:rPr>
          <w:rFonts w:ascii="Arial" w:eastAsia="Arial" w:hAnsi="Arial" w:cs="Arial"/>
          <w:sz w:val="8"/>
          <w:szCs w:val="8"/>
        </w:rPr>
        <w:t xml:space="preserve">            </w:t>
      </w:r>
      <w:r>
        <w:rPr>
          <w:rFonts w:ascii="Arial" w:eastAsia="Arial" w:hAnsi="Arial" w:cs="Arial"/>
          <w:spacing w:val="-10"/>
          <w:sz w:val="8"/>
          <w:szCs w:val="8"/>
        </w:rPr>
        <w:t xml:space="preserve"> </w:t>
      </w:r>
      <w:r>
        <w:rPr>
          <w:rFonts w:ascii="Arial" w:eastAsia="Arial" w:hAnsi="Arial" w:cs="Arial"/>
          <w:spacing w:val="6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n</w:t>
      </w:r>
      <w:r>
        <w:rPr>
          <w:rFonts w:ascii="Arial" w:eastAsia="Arial" w:hAnsi="Arial" w:cs="Arial"/>
          <w:w w:val="110"/>
          <w:sz w:val="8"/>
          <w:szCs w:val="8"/>
        </w:rPr>
        <w:t xml:space="preserve">t 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SK</w:t>
      </w:r>
      <w:r>
        <w:rPr>
          <w:rFonts w:ascii="Arial" w:eastAsia="Arial" w:hAnsi="Arial" w:cs="Arial"/>
          <w:spacing w:val="-6"/>
          <w:w w:val="110"/>
          <w:sz w:val="8"/>
          <w:szCs w:val="8"/>
        </w:rPr>
        <w:t>O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R</w:t>
      </w:r>
      <w:r>
        <w:rPr>
          <w:rFonts w:ascii="Arial" w:eastAsia="Arial" w:hAnsi="Arial" w:cs="Arial"/>
          <w:w w:val="110"/>
          <w:sz w:val="8"/>
          <w:szCs w:val="8"/>
        </w:rPr>
        <w:t>4</w:t>
      </w:r>
      <w:r>
        <w:rPr>
          <w:rFonts w:ascii="Arial" w:eastAsia="Arial" w:hAnsi="Arial" w:cs="Arial"/>
          <w:sz w:val="8"/>
          <w:szCs w:val="8"/>
        </w:rPr>
        <w:t xml:space="preserve">            </w:t>
      </w:r>
      <w:r>
        <w:rPr>
          <w:rFonts w:ascii="Arial" w:eastAsia="Arial" w:hAnsi="Arial" w:cs="Arial"/>
          <w:spacing w:val="-10"/>
          <w:sz w:val="8"/>
          <w:szCs w:val="8"/>
        </w:rPr>
        <w:t xml:space="preserve"> </w:t>
      </w:r>
      <w:r>
        <w:rPr>
          <w:rFonts w:ascii="Arial" w:eastAsia="Arial" w:hAnsi="Arial" w:cs="Arial"/>
          <w:spacing w:val="6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n</w:t>
      </w:r>
      <w:r>
        <w:rPr>
          <w:rFonts w:ascii="Arial" w:eastAsia="Arial" w:hAnsi="Arial" w:cs="Arial"/>
          <w:w w:val="110"/>
          <w:sz w:val="8"/>
          <w:szCs w:val="8"/>
        </w:rPr>
        <w:t xml:space="preserve">t 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SK</w:t>
      </w:r>
      <w:r>
        <w:rPr>
          <w:rFonts w:ascii="Arial" w:eastAsia="Arial" w:hAnsi="Arial" w:cs="Arial"/>
          <w:spacing w:val="-6"/>
          <w:w w:val="110"/>
          <w:sz w:val="8"/>
          <w:szCs w:val="8"/>
        </w:rPr>
        <w:t>O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R</w:t>
      </w:r>
      <w:r>
        <w:rPr>
          <w:rFonts w:ascii="Arial" w:eastAsia="Arial" w:hAnsi="Arial" w:cs="Arial"/>
          <w:w w:val="110"/>
          <w:sz w:val="8"/>
          <w:szCs w:val="8"/>
        </w:rPr>
        <w:t>5</w:t>
      </w:r>
      <w:r>
        <w:rPr>
          <w:rFonts w:ascii="Arial" w:eastAsia="Arial" w:hAnsi="Arial" w:cs="Arial"/>
          <w:sz w:val="8"/>
          <w:szCs w:val="8"/>
        </w:rPr>
        <w:t xml:space="preserve">            </w:t>
      </w:r>
      <w:r>
        <w:rPr>
          <w:rFonts w:ascii="Arial" w:eastAsia="Arial" w:hAnsi="Arial" w:cs="Arial"/>
          <w:spacing w:val="-10"/>
          <w:sz w:val="8"/>
          <w:szCs w:val="8"/>
        </w:rPr>
        <w:t xml:space="preserve"> </w:t>
      </w:r>
      <w:r>
        <w:rPr>
          <w:rFonts w:ascii="Arial" w:eastAsia="Arial" w:hAnsi="Arial" w:cs="Arial"/>
          <w:spacing w:val="6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n</w:t>
      </w:r>
      <w:r>
        <w:rPr>
          <w:rFonts w:ascii="Arial" w:eastAsia="Arial" w:hAnsi="Arial" w:cs="Arial"/>
          <w:w w:val="110"/>
          <w:sz w:val="8"/>
          <w:szCs w:val="8"/>
        </w:rPr>
        <w:t xml:space="preserve">t 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C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12"/>
          <w:sz w:val="8"/>
          <w:szCs w:val="8"/>
        </w:rPr>
        <w:t xml:space="preserve"> 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w w:val="110"/>
          <w:sz w:val="8"/>
          <w:szCs w:val="8"/>
        </w:rPr>
        <w:t>1</w:t>
      </w:r>
      <w:r>
        <w:rPr>
          <w:rFonts w:ascii="Arial" w:eastAsia="Arial" w:hAnsi="Arial" w:cs="Arial"/>
          <w:sz w:val="8"/>
          <w:szCs w:val="8"/>
        </w:rPr>
        <w:t xml:space="preserve">    </w:t>
      </w:r>
      <w:r>
        <w:rPr>
          <w:rFonts w:ascii="Arial" w:eastAsia="Arial" w:hAnsi="Arial" w:cs="Arial"/>
          <w:spacing w:val="-1"/>
          <w:sz w:val="8"/>
          <w:szCs w:val="8"/>
        </w:rPr>
        <w:t xml:space="preserve"> </w:t>
      </w:r>
      <w:r>
        <w:rPr>
          <w:rFonts w:ascii="Arial" w:eastAsia="Arial" w:hAnsi="Arial" w:cs="Arial"/>
          <w:spacing w:val="1"/>
          <w:sz w:val="8"/>
          <w:szCs w:val="8"/>
        </w:rPr>
        <w:t>t</w:t>
      </w:r>
      <w:r>
        <w:rPr>
          <w:rFonts w:ascii="Arial" w:eastAsia="Arial" w:hAnsi="Arial" w:cs="Arial"/>
          <w:spacing w:val="3"/>
          <w:sz w:val="8"/>
          <w:szCs w:val="8"/>
        </w:rPr>
        <w:t>e</w:t>
      </w:r>
      <w:r>
        <w:rPr>
          <w:rFonts w:ascii="Arial" w:eastAsia="Arial" w:hAnsi="Arial" w:cs="Arial"/>
          <w:spacing w:val="-8"/>
          <w:sz w:val="8"/>
          <w:szCs w:val="8"/>
        </w:rPr>
        <w:t>x</w:t>
      </w:r>
      <w:r>
        <w:rPr>
          <w:rFonts w:ascii="Arial" w:eastAsia="Arial" w:hAnsi="Arial" w:cs="Arial"/>
          <w:sz w:val="8"/>
          <w:szCs w:val="8"/>
        </w:rPr>
        <w:t>t</w:t>
      </w:r>
      <w:r>
        <w:rPr>
          <w:rFonts w:ascii="Arial" w:eastAsia="Arial" w:hAnsi="Arial" w:cs="Arial"/>
          <w:spacing w:val="15"/>
          <w:sz w:val="8"/>
          <w:szCs w:val="8"/>
        </w:rPr>
        <w:t xml:space="preserve"> </w:t>
      </w:r>
      <w:r>
        <w:rPr>
          <w:rFonts w:ascii="Arial" w:eastAsia="Arial" w:hAnsi="Arial" w:cs="Arial"/>
          <w:spacing w:val="-2"/>
          <w:sz w:val="8"/>
          <w:szCs w:val="8"/>
        </w:rPr>
        <w:t>C</w:t>
      </w:r>
      <w:r>
        <w:rPr>
          <w:rFonts w:ascii="Arial" w:eastAsia="Arial" w:hAnsi="Arial" w:cs="Arial"/>
          <w:spacing w:val="2"/>
          <w:sz w:val="8"/>
          <w:szCs w:val="8"/>
        </w:rPr>
        <w:t>A</w:t>
      </w:r>
      <w:r>
        <w:rPr>
          <w:rFonts w:ascii="Arial" w:eastAsia="Arial" w:hAnsi="Arial" w:cs="Arial"/>
          <w:spacing w:val="7"/>
          <w:sz w:val="8"/>
          <w:szCs w:val="8"/>
        </w:rPr>
        <w:t>T</w:t>
      </w:r>
      <w:r>
        <w:rPr>
          <w:rFonts w:ascii="Arial" w:eastAsia="Arial" w:hAnsi="Arial" w:cs="Arial"/>
          <w:spacing w:val="2"/>
          <w:sz w:val="8"/>
          <w:szCs w:val="8"/>
        </w:rPr>
        <w:t>A</w:t>
      </w:r>
      <w:r>
        <w:rPr>
          <w:rFonts w:ascii="Arial" w:eastAsia="Arial" w:hAnsi="Arial" w:cs="Arial"/>
          <w:spacing w:val="7"/>
          <w:sz w:val="8"/>
          <w:szCs w:val="8"/>
        </w:rPr>
        <w:t>T</w:t>
      </w:r>
      <w:r>
        <w:rPr>
          <w:rFonts w:ascii="Arial" w:eastAsia="Arial" w:hAnsi="Arial" w:cs="Arial"/>
          <w:sz w:val="8"/>
          <w:szCs w:val="8"/>
        </w:rPr>
        <w:t>A</w:t>
      </w:r>
      <w:r>
        <w:rPr>
          <w:rFonts w:ascii="Arial" w:eastAsia="Arial" w:hAnsi="Arial" w:cs="Arial"/>
          <w:spacing w:val="-12"/>
          <w:sz w:val="8"/>
          <w:szCs w:val="8"/>
        </w:rPr>
        <w:t xml:space="preserve"> 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w w:val="110"/>
          <w:sz w:val="8"/>
          <w:szCs w:val="8"/>
        </w:rPr>
        <w:t>2</w:t>
      </w:r>
      <w:r>
        <w:rPr>
          <w:rFonts w:ascii="Arial" w:eastAsia="Arial" w:hAnsi="Arial" w:cs="Arial"/>
          <w:sz w:val="8"/>
          <w:szCs w:val="8"/>
        </w:rPr>
        <w:t xml:space="preserve">    </w:t>
      </w:r>
      <w:r>
        <w:rPr>
          <w:rFonts w:ascii="Arial" w:eastAsia="Arial" w:hAnsi="Arial" w:cs="Arial"/>
          <w:spacing w:val="-1"/>
          <w:sz w:val="8"/>
          <w:szCs w:val="8"/>
        </w:rPr>
        <w:t xml:space="preserve"> 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-8"/>
          <w:w w:val="110"/>
          <w:sz w:val="8"/>
          <w:szCs w:val="8"/>
        </w:rPr>
        <w:t>x</w:t>
      </w:r>
      <w:r>
        <w:rPr>
          <w:rFonts w:ascii="Arial" w:eastAsia="Arial" w:hAnsi="Arial" w:cs="Arial"/>
          <w:w w:val="110"/>
          <w:sz w:val="8"/>
          <w:szCs w:val="8"/>
        </w:rPr>
        <w:t xml:space="preserve">t 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C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12"/>
          <w:sz w:val="8"/>
          <w:szCs w:val="8"/>
        </w:rPr>
        <w:t xml:space="preserve"> </w:t>
      </w:r>
      <w:r>
        <w:rPr>
          <w:rFonts w:ascii="Arial" w:eastAsia="Arial" w:hAnsi="Arial" w:cs="Arial"/>
          <w:w w:val="110"/>
          <w:sz w:val="8"/>
          <w:szCs w:val="8"/>
        </w:rPr>
        <w:t>N</w:t>
      </w:r>
      <w:r>
        <w:rPr>
          <w:rFonts w:ascii="Arial" w:eastAsia="Arial" w:hAnsi="Arial" w:cs="Arial"/>
          <w:sz w:val="8"/>
          <w:szCs w:val="8"/>
        </w:rPr>
        <w:t xml:space="preserve">      </w:t>
      </w:r>
      <w:r>
        <w:rPr>
          <w:rFonts w:ascii="Arial" w:eastAsia="Arial" w:hAnsi="Arial" w:cs="Arial"/>
          <w:spacing w:val="-4"/>
          <w:sz w:val="8"/>
          <w:szCs w:val="8"/>
        </w:rPr>
        <w:t xml:space="preserve"> 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-8"/>
          <w:w w:val="110"/>
          <w:sz w:val="8"/>
          <w:szCs w:val="8"/>
        </w:rPr>
        <w:t>x</w:t>
      </w:r>
      <w:r>
        <w:rPr>
          <w:rFonts w:ascii="Arial" w:eastAsia="Arial" w:hAnsi="Arial" w:cs="Arial"/>
          <w:w w:val="110"/>
          <w:sz w:val="8"/>
          <w:szCs w:val="8"/>
        </w:rPr>
        <w:t xml:space="preserve">t 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C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12"/>
          <w:sz w:val="8"/>
          <w:szCs w:val="8"/>
        </w:rPr>
        <w:t xml:space="preserve"> 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w w:val="110"/>
          <w:sz w:val="8"/>
          <w:szCs w:val="8"/>
        </w:rPr>
        <w:t>4</w:t>
      </w:r>
      <w:r>
        <w:rPr>
          <w:rFonts w:ascii="Arial" w:eastAsia="Arial" w:hAnsi="Arial" w:cs="Arial"/>
          <w:sz w:val="8"/>
          <w:szCs w:val="8"/>
        </w:rPr>
        <w:t xml:space="preserve">    </w:t>
      </w:r>
      <w:r>
        <w:rPr>
          <w:rFonts w:ascii="Arial" w:eastAsia="Arial" w:hAnsi="Arial" w:cs="Arial"/>
          <w:spacing w:val="-1"/>
          <w:sz w:val="8"/>
          <w:szCs w:val="8"/>
        </w:rPr>
        <w:t xml:space="preserve"> 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-8"/>
          <w:w w:val="110"/>
          <w:sz w:val="8"/>
          <w:szCs w:val="8"/>
        </w:rPr>
        <w:t>x</w:t>
      </w:r>
      <w:r>
        <w:rPr>
          <w:rFonts w:ascii="Arial" w:eastAsia="Arial" w:hAnsi="Arial" w:cs="Arial"/>
          <w:w w:val="110"/>
          <w:sz w:val="8"/>
          <w:szCs w:val="8"/>
        </w:rPr>
        <w:t>t</w:t>
      </w:r>
    </w:p>
    <w:p w:rsidR="000B5F1B" w:rsidRDefault="0057546F">
      <w:pPr>
        <w:spacing w:before="44" w:line="296" w:lineRule="auto"/>
        <w:ind w:left="665" w:right="-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w w:val="110"/>
          <w:sz w:val="8"/>
          <w:szCs w:val="8"/>
        </w:rPr>
        <w:t>P</w:t>
      </w:r>
      <w:r>
        <w:rPr>
          <w:rFonts w:ascii="Arial" w:eastAsia="Arial" w:hAnsi="Arial" w:cs="Arial"/>
          <w:sz w:val="8"/>
          <w:szCs w:val="8"/>
        </w:rPr>
        <w:t xml:space="preserve">                  </w:t>
      </w:r>
      <w:r>
        <w:rPr>
          <w:rFonts w:ascii="Arial" w:eastAsia="Arial" w:hAnsi="Arial" w:cs="Arial"/>
          <w:spacing w:val="-6"/>
          <w:sz w:val="8"/>
          <w:szCs w:val="8"/>
        </w:rPr>
        <w:t xml:space="preserve"> </w:t>
      </w:r>
      <w:proofErr w:type="gramStart"/>
      <w:r>
        <w:rPr>
          <w:rFonts w:ascii="Arial" w:eastAsia="Arial" w:hAnsi="Arial" w:cs="Arial"/>
          <w:spacing w:val="-8"/>
          <w:w w:val="110"/>
          <w:sz w:val="8"/>
          <w:szCs w:val="8"/>
        </w:rPr>
        <w:t>v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w w:val="110"/>
          <w:sz w:val="8"/>
          <w:szCs w:val="8"/>
        </w:rPr>
        <w:t>c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ha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(</w:t>
      </w:r>
      <w:proofErr w:type="gramEnd"/>
      <w:r>
        <w:rPr>
          <w:rFonts w:ascii="Arial" w:eastAsia="Arial" w:hAnsi="Arial" w:cs="Arial"/>
          <w:spacing w:val="3"/>
          <w:w w:val="110"/>
          <w:sz w:val="8"/>
          <w:szCs w:val="8"/>
        </w:rPr>
        <w:t>12</w:t>
      </w:r>
      <w:r>
        <w:rPr>
          <w:rFonts w:ascii="Arial" w:eastAsia="Arial" w:hAnsi="Arial" w:cs="Arial"/>
          <w:w w:val="110"/>
          <w:sz w:val="8"/>
          <w:szCs w:val="8"/>
        </w:rPr>
        <w:t xml:space="preserve">) 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R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EV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4"/>
          <w:w w:val="110"/>
          <w:sz w:val="8"/>
          <w:szCs w:val="8"/>
        </w:rPr>
        <w:t>W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E</w:t>
      </w:r>
      <w:r>
        <w:rPr>
          <w:rFonts w:ascii="Arial" w:eastAsia="Arial" w:hAnsi="Arial" w:cs="Arial"/>
          <w:w w:val="110"/>
          <w:sz w:val="8"/>
          <w:szCs w:val="8"/>
        </w:rPr>
        <w:t>R</w:t>
      </w:r>
      <w:r>
        <w:rPr>
          <w:rFonts w:ascii="Arial" w:eastAsia="Arial" w:hAnsi="Arial" w:cs="Arial"/>
          <w:sz w:val="8"/>
          <w:szCs w:val="8"/>
        </w:rPr>
        <w:t xml:space="preserve">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6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n</w:t>
      </w:r>
      <w:r>
        <w:rPr>
          <w:rFonts w:ascii="Arial" w:eastAsia="Arial" w:hAnsi="Arial" w:cs="Arial"/>
          <w:w w:val="110"/>
          <w:sz w:val="8"/>
          <w:szCs w:val="8"/>
        </w:rPr>
        <w:t xml:space="preserve">t 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PE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R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M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6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E</w:t>
      </w:r>
      <w:r>
        <w:rPr>
          <w:rFonts w:ascii="Arial" w:eastAsia="Arial" w:hAnsi="Arial" w:cs="Arial"/>
          <w:w w:val="110"/>
          <w:sz w:val="8"/>
          <w:szCs w:val="8"/>
        </w:rPr>
        <w:t>N</w:t>
      </w:r>
      <w:r>
        <w:rPr>
          <w:rFonts w:ascii="Arial" w:eastAsia="Arial" w:hAnsi="Arial" w:cs="Arial"/>
          <w:sz w:val="8"/>
          <w:szCs w:val="8"/>
        </w:rPr>
        <w:t xml:space="preserve">    </w:t>
      </w:r>
      <w:r>
        <w:rPr>
          <w:rFonts w:ascii="Arial" w:eastAsia="Arial" w:hAnsi="Arial" w:cs="Arial"/>
          <w:spacing w:val="-6"/>
          <w:sz w:val="8"/>
          <w:szCs w:val="8"/>
        </w:rPr>
        <w:t xml:space="preserve"> </w:t>
      </w:r>
      <w:r>
        <w:rPr>
          <w:rFonts w:ascii="Arial" w:eastAsia="Arial" w:hAnsi="Arial" w:cs="Arial"/>
          <w:spacing w:val="-8"/>
          <w:w w:val="110"/>
          <w:sz w:val="8"/>
          <w:szCs w:val="8"/>
        </w:rPr>
        <w:t>v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w w:val="110"/>
          <w:sz w:val="8"/>
          <w:szCs w:val="8"/>
        </w:rPr>
        <w:t>c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ha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(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5</w:t>
      </w:r>
      <w:r>
        <w:rPr>
          <w:rFonts w:ascii="Arial" w:eastAsia="Arial" w:hAnsi="Arial" w:cs="Arial"/>
          <w:w w:val="110"/>
          <w:sz w:val="8"/>
          <w:szCs w:val="8"/>
        </w:rPr>
        <w:t>)</w:t>
      </w:r>
    </w:p>
    <w:p w:rsidR="000B5F1B" w:rsidRDefault="0057546F">
      <w:pPr>
        <w:spacing w:before="14"/>
        <w:ind w:right="-32"/>
        <w:rPr>
          <w:rFonts w:ascii="Arial" w:eastAsia="Arial" w:hAnsi="Arial" w:cs="Arial"/>
          <w:sz w:val="8"/>
          <w:szCs w:val="8"/>
        </w:rPr>
      </w:pPr>
      <w:r>
        <w:br w:type="column"/>
      </w:r>
      <w:r>
        <w:rPr>
          <w:rFonts w:ascii="Arial" w:eastAsia="Arial" w:hAnsi="Arial" w:cs="Arial"/>
          <w:spacing w:val="-2"/>
          <w:sz w:val="8"/>
          <w:szCs w:val="8"/>
        </w:rPr>
        <w:t>N</w:t>
      </w:r>
      <w:r>
        <w:rPr>
          <w:rFonts w:ascii="Arial" w:eastAsia="Arial" w:hAnsi="Arial" w:cs="Arial"/>
          <w:spacing w:val="1"/>
          <w:sz w:val="8"/>
          <w:szCs w:val="8"/>
        </w:rPr>
        <w:t>I</w:t>
      </w:r>
      <w:r>
        <w:rPr>
          <w:rFonts w:ascii="Arial" w:eastAsia="Arial" w:hAnsi="Arial" w:cs="Arial"/>
          <w:sz w:val="8"/>
          <w:szCs w:val="8"/>
        </w:rPr>
        <w:t>P</w:t>
      </w:r>
      <w:r>
        <w:rPr>
          <w:rFonts w:ascii="Arial" w:eastAsia="Arial" w:hAnsi="Arial" w:cs="Arial"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w w:val="110"/>
          <w:sz w:val="8"/>
          <w:szCs w:val="8"/>
        </w:rPr>
        <w:t>=</w:t>
      </w:r>
      <w:r>
        <w:rPr>
          <w:rFonts w:ascii="Arial" w:eastAsia="Arial" w:hAnsi="Arial" w:cs="Arial"/>
          <w:spacing w:val="-6"/>
          <w:sz w:val="8"/>
          <w:szCs w:val="8"/>
        </w:rPr>
        <w:t xml:space="preserve"> 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w w:val="110"/>
          <w:sz w:val="8"/>
          <w:szCs w:val="8"/>
        </w:rPr>
        <w:t>P</w:t>
      </w:r>
    </w:p>
    <w:p w:rsidR="000B5F1B" w:rsidRDefault="0057546F">
      <w:pPr>
        <w:spacing w:line="40" w:lineRule="exact"/>
        <w:ind w:right="-32"/>
        <w:rPr>
          <w:rFonts w:ascii="Arial" w:eastAsia="Arial" w:hAnsi="Arial" w:cs="Arial"/>
          <w:sz w:val="8"/>
          <w:szCs w:val="8"/>
        </w:rPr>
      </w:pPr>
      <w:r>
        <w:br w:type="column"/>
      </w:r>
      <w:r>
        <w:rPr>
          <w:rFonts w:ascii="Arial" w:eastAsia="Arial" w:hAnsi="Arial" w:cs="Arial"/>
          <w:spacing w:val="2"/>
          <w:w w:val="110"/>
          <w:position w:val="1"/>
          <w:sz w:val="8"/>
          <w:szCs w:val="8"/>
        </w:rPr>
        <w:t>K</w:t>
      </w:r>
      <w:r>
        <w:rPr>
          <w:rFonts w:ascii="Arial" w:eastAsia="Arial" w:hAnsi="Arial" w:cs="Arial"/>
          <w:spacing w:val="-6"/>
          <w:w w:val="110"/>
          <w:position w:val="1"/>
          <w:sz w:val="8"/>
          <w:szCs w:val="8"/>
        </w:rPr>
        <w:t>O</w:t>
      </w:r>
      <w:r>
        <w:rPr>
          <w:rFonts w:ascii="Arial" w:eastAsia="Arial" w:hAnsi="Arial" w:cs="Arial"/>
          <w:spacing w:val="-2"/>
          <w:w w:val="110"/>
          <w:position w:val="1"/>
          <w:sz w:val="8"/>
          <w:szCs w:val="8"/>
        </w:rPr>
        <w:t>D</w:t>
      </w:r>
      <w:r>
        <w:rPr>
          <w:rFonts w:ascii="Arial" w:eastAsia="Arial" w:hAnsi="Arial" w:cs="Arial"/>
          <w:spacing w:val="2"/>
          <w:w w:val="110"/>
          <w:position w:val="1"/>
          <w:sz w:val="8"/>
          <w:szCs w:val="8"/>
        </w:rPr>
        <w:t>E</w:t>
      </w:r>
      <w:r>
        <w:rPr>
          <w:rFonts w:ascii="Arial" w:eastAsia="Arial" w:hAnsi="Arial" w:cs="Arial"/>
          <w:spacing w:val="3"/>
          <w:w w:val="110"/>
          <w:position w:val="1"/>
          <w:sz w:val="8"/>
          <w:szCs w:val="8"/>
        </w:rPr>
        <w:t>_</w:t>
      </w:r>
      <w:r>
        <w:rPr>
          <w:rFonts w:ascii="Arial" w:eastAsia="Arial" w:hAnsi="Arial" w:cs="Arial"/>
          <w:spacing w:val="-2"/>
          <w:w w:val="110"/>
          <w:position w:val="1"/>
          <w:sz w:val="8"/>
          <w:szCs w:val="8"/>
        </w:rPr>
        <w:t>U</w:t>
      </w:r>
      <w:r>
        <w:rPr>
          <w:rFonts w:ascii="Arial" w:eastAsia="Arial" w:hAnsi="Arial" w:cs="Arial"/>
          <w:spacing w:val="2"/>
          <w:w w:val="110"/>
          <w:position w:val="1"/>
          <w:sz w:val="8"/>
          <w:szCs w:val="8"/>
        </w:rPr>
        <w:t>S</w:t>
      </w:r>
      <w:r>
        <w:rPr>
          <w:rFonts w:ascii="Arial" w:eastAsia="Arial" w:hAnsi="Arial" w:cs="Arial"/>
          <w:spacing w:val="-2"/>
          <w:w w:val="110"/>
          <w:position w:val="1"/>
          <w:sz w:val="8"/>
          <w:szCs w:val="8"/>
        </w:rPr>
        <w:t>U</w:t>
      </w:r>
      <w:r>
        <w:rPr>
          <w:rFonts w:ascii="Arial" w:eastAsia="Arial" w:hAnsi="Arial" w:cs="Arial"/>
          <w:spacing w:val="3"/>
          <w:w w:val="110"/>
          <w:position w:val="1"/>
          <w:sz w:val="8"/>
          <w:szCs w:val="8"/>
        </w:rPr>
        <w:t>L</w:t>
      </w:r>
      <w:r>
        <w:rPr>
          <w:rFonts w:ascii="Arial" w:eastAsia="Arial" w:hAnsi="Arial" w:cs="Arial"/>
          <w:spacing w:val="2"/>
          <w:w w:val="110"/>
          <w:position w:val="1"/>
          <w:sz w:val="8"/>
          <w:szCs w:val="8"/>
        </w:rPr>
        <w:t>A</w:t>
      </w:r>
      <w:r>
        <w:rPr>
          <w:rFonts w:ascii="Arial" w:eastAsia="Arial" w:hAnsi="Arial" w:cs="Arial"/>
          <w:w w:val="110"/>
          <w:position w:val="1"/>
          <w:sz w:val="8"/>
          <w:szCs w:val="8"/>
        </w:rPr>
        <w:t>N</w:t>
      </w:r>
      <w:r>
        <w:rPr>
          <w:rFonts w:ascii="Arial" w:eastAsia="Arial" w:hAnsi="Arial" w:cs="Arial"/>
          <w:position w:val="1"/>
          <w:sz w:val="8"/>
          <w:szCs w:val="8"/>
        </w:rPr>
        <w:t xml:space="preserve">    </w:t>
      </w:r>
      <w:r>
        <w:rPr>
          <w:rFonts w:ascii="Arial" w:eastAsia="Arial" w:hAnsi="Arial" w:cs="Arial"/>
          <w:spacing w:val="8"/>
          <w:position w:val="1"/>
          <w:sz w:val="8"/>
          <w:szCs w:val="8"/>
        </w:rPr>
        <w:t xml:space="preserve"> </w:t>
      </w:r>
      <w:proofErr w:type="gramStart"/>
      <w:r>
        <w:rPr>
          <w:rFonts w:ascii="Arial" w:eastAsia="Arial" w:hAnsi="Arial" w:cs="Arial"/>
          <w:spacing w:val="-8"/>
          <w:w w:val="110"/>
          <w:position w:val="1"/>
          <w:sz w:val="8"/>
          <w:szCs w:val="8"/>
        </w:rPr>
        <w:t>v</w:t>
      </w:r>
      <w:r>
        <w:rPr>
          <w:rFonts w:ascii="Arial" w:eastAsia="Arial" w:hAnsi="Arial" w:cs="Arial"/>
          <w:spacing w:val="3"/>
          <w:w w:val="110"/>
          <w:position w:val="1"/>
          <w:sz w:val="8"/>
          <w:szCs w:val="8"/>
        </w:rPr>
        <w:t>a</w:t>
      </w:r>
      <w:r>
        <w:rPr>
          <w:rFonts w:ascii="Arial" w:eastAsia="Arial" w:hAnsi="Arial" w:cs="Arial"/>
          <w:spacing w:val="-3"/>
          <w:w w:val="110"/>
          <w:position w:val="1"/>
          <w:sz w:val="8"/>
          <w:szCs w:val="8"/>
        </w:rPr>
        <w:t>r</w:t>
      </w:r>
      <w:r>
        <w:rPr>
          <w:rFonts w:ascii="Arial" w:eastAsia="Arial" w:hAnsi="Arial" w:cs="Arial"/>
          <w:w w:val="110"/>
          <w:position w:val="1"/>
          <w:sz w:val="8"/>
          <w:szCs w:val="8"/>
        </w:rPr>
        <w:t>c</w:t>
      </w:r>
      <w:r>
        <w:rPr>
          <w:rFonts w:ascii="Arial" w:eastAsia="Arial" w:hAnsi="Arial" w:cs="Arial"/>
          <w:spacing w:val="3"/>
          <w:w w:val="110"/>
          <w:position w:val="1"/>
          <w:sz w:val="8"/>
          <w:szCs w:val="8"/>
        </w:rPr>
        <w:t>ha</w:t>
      </w:r>
      <w:r>
        <w:rPr>
          <w:rFonts w:ascii="Arial" w:eastAsia="Arial" w:hAnsi="Arial" w:cs="Arial"/>
          <w:spacing w:val="-3"/>
          <w:w w:val="110"/>
          <w:position w:val="1"/>
          <w:sz w:val="8"/>
          <w:szCs w:val="8"/>
        </w:rPr>
        <w:t>r</w:t>
      </w:r>
      <w:r>
        <w:rPr>
          <w:rFonts w:ascii="Arial" w:eastAsia="Arial" w:hAnsi="Arial" w:cs="Arial"/>
          <w:spacing w:val="-10"/>
          <w:w w:val="110"/>
          <w:position w:val="1"/>
          <w:sz w:val="8"/>
          <w:szCs w:val="8"/>
        </w:rPr>
        <w:t>(</w:t>
      </w:r>
      <w:proofErr w:type="gramEnd"/>
      <w:r>
        <w:rPr>
          <w:rFonts w:ascii="Arial" w:eastAsia="Arial" w:hAnsi="Arial" w:cs="Arial"/>
          <w:spacing w:val="3"/>
          <w:w w:val="110"/>
          <w:position w:val="1"/>
          <w:sz w:val="8"/>
          <w:szCs w:val="8"/>
        </w:rPr>
        <w:t>10</w:t>
      </w:r>
      <w:r>
        <w:rPr>
          <w:rFonts w:ascii="Arial" w:eastAsia="Arial" w:hAnsi="Arial" w:cs="Arial"/>
          <w:w w:val="110"/>
          <w:position w:val="1"/>
          <w:sz w:val="8"/>
          <w:szCs w:val="8"/>
        </w:rPr>
        <w:t>)</w:t>
      </w:r>
    </w:p>
    <w:p w:rsidR="000B5F1B" w:rsidRDefault="0057546F">
      <w:pPr>
        <w:spacing w:before="19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-7"/>
          <w:w w:val="110"/>
          <w:sz w:val="8"/>
          <w:szCs w:val="8"/>
        </w:rPr>
        <w:t>O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S</w:t>
      </w:r>
      <w:r>
        <w:rPr>
          <w:rFonts w:ascii="Arial" w:eastAsia="Arial" w:hAnsi="Arial" w:cs="Arial"/>
          <w:w w:val="110"/>
          <w:sz w:val="8"/>
          <w:szCs w:val="8"/>
        </w:rPr>
        <w:t xml:space="preserve">K                </w:t>
      </w:r>
      <w:r>
        <w:rPr>
          <w:rFonts w:ascii="Arial" w:eastAsia="Arial" w:hAnsi="Arial" w:cs="Arial"/>
          <w:spacing w:val="24"/>
          <w:w w:val="110"/>
          <w:sz w:val="8"/>
          <w:szCs w:val="8"/>
        </w:rPr>
        <w:t xml:space="preserve"> </w:t>
      </w:r>
      <w:r>
        <w:rPr>
          <w:rFonts w:ascii="Arial" w:eastAsia="Arial" w:hAnsi="Arial" w:cs="Arial"/>
          <w:spacing w:val="6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n</w:t>
      </w:r>
      <w:r>
        <w:rPr>
          <w:rFonts w:ascii="Arial" w:eastAsia="Arial" w:hAnsi="Arial" w:cs="Arial"/>
          <w:w w:val="110"/>
          <w:sz w:val="8"/>
          <w:szCs w:val="8"/>
        </w:rPr>
        <w:t>t</w:t>
      </w:r>
    </w:p>
    <w:p w:rsidR="000B5F1B" w:rsidRDefault="0057546F">
      <w:pPr>
        <w:spacing w:before="19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D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D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w w:val="110"/>
          <w:sz w:val="8"/>
          <w:szCs w:val="8"/>
        </w:rPr>
        <w:t xml:space="preserve">A             </w:t>
      </w:r>
      <w:r>
        <w:rPr>
          <w:rFonts w:ascii="Arial" w:eastAsia="Arial" w:hAnsi="Arial" w:cs="Arial"/>
          <w:spacing w:val="20"/>
          <w:w w:val="110"/>
          <w:sz w:val="8"/>
          <w:szCs w:val="8"/>
        </w:rPr>
        <w:t xml:space="preserve"> </w:t>
      </w:r>
      <w:r>
        <w:rPr>
          <w:rFonts w:ascii="Arial" w:eastAsia="Arial" w:hAnsi="Arial" w:cs="Arial"/>
          <w:spacing w:val="6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n</w:t>
      </w:r>
      <w:r>
        <w:rPr>
          <w:rFonts w:ascii="Arial" w:eastAsia="Arial" w:hAnsi="Arial" w:cs="Arial"/>
          <w:w w:val="110"/>
          <w:sz w:val="8"/>
          <w:szCs w:val="8"/>
        </w:rPr>
        <w:t>t</w:t>
      </w:r>
    </w:p>
    <w:p w:rsidR="000B5F1B" w:rsidRDefault="0057546F">
      <w:pPr>
        <w:spacing w:before="19" w:line="296" w:lineRule="auto"/>
        <w:ind w:right="-1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D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S</w:t>
      </w:r>
      <w:r>
        <w:rPr>
          <w:rFonts w:ascii="Arial" w:eastAsia="Arial" w:hAnsi="Arial" w:cs="Arial"/>
          <w:w w:val="110"/>
          <w:sz w:val="8"/>
          <w:szCs w:val="8"/>
        </w:rPr>
        <w:t>K</w:t>
      </w:r>
      <w:r>
        <w:rPr>
          <w:rFonts w:ascii="Arial" w:eastAsia="Arial" w:hAnsi="Arial" w:cs="Arial"/>
          <w:sz w:val="8"/>
          <w:szCs w:val="8"/>
        </w:rPr>
        <w:t xml:space="preserve">                    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proofErr w:type="gramStart"/>
      <w:r>
        <w:rPr>
          <w:rFonts w:ascii="Arial" w:eastAsia="Arial" w:hAnsi="Arial" w:cs="Arial"/>
          <w:spacing w:val="-8"/>
          <w:w w:val="110"/>
          <w:sz w:val="8"/>
          <w:szCs w:val="8"/>
        </w:rPr>
        <w:t>v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w w:val="110"/>
          <w:sz w:val="8"/>
          <w:szCs w:val="8"/>
        </w:rPr>
        <w:t>c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ha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(</w:t>
      </w:r>
      <w:proofErr w:type="gramEnd"/>
      <w:r>
        <w:rPr>
          <w:rFonts w:ascii="Arial" w:eastAsia="Arial" w:hAnsi="Arial" w:cs="Arial"/>
          <w:spacing w:val="3"/>
          <w:w w:val="110"/>
          <w:sz w:val="8"/>
          <w:szCs w:val="8"/>
        </w:rPr>
        <w:t>11</w:t>
      </w:r>
      <w:r>
        <w:rPr>
          <w:rFonts w:ascii="Arial" w:eastAsia="Arial" w:hAnsi="Arial" w:cs="Arial"/>
          <w:w w:val="110"/>
          <w:sz w:val="8"/>
          <w:szCs w:val="8"/>
        </w:rPr>
        <w:t xml:space="preserve">) 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D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U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S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U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L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w w:val="110"/>
          <w:sz w:val="8"/>
          <w:szCs w:val="8"/>
        </w:rPr>
        <w:t>N</w:t>
      </w:r>
      <w:r>
        <w:rPr>
          <w:rFonts w:ascii="Arial" w:eastAsia="Arial" w:hAnsi="Arial" w:cs="Arial"/>
          <w:sz w:val="8"/>
          <w:szCs w:val="8"/>
        </w:rPr>
        <w:t xml:space="preserve">           </w:t>
      </w:r>
      <w:r>
        <w:rPr>
          <w:rFonts w:ascii="Arial" w:eastAsia="Arial" w:hAnsi="Arial" w:cs="Arial"/>
          <w:spacing w:val="-9"/>
          <w:sz w:val="8"/>
          <w:szCs w:val="8"/>
        </w:rPr>
        <w:t xml:space="preserve"> </w:t>
      </w:r>
      <w:r>
        <w:rPr>
          <w:rFonts w:ascii="Arial" w:eastAsia="Arial" w:hAnsi="Arial" w:cs="Arial"/>
          <w:spacing w:val="9"/>
          <w:w w:val="110"/>
          <w:sz w:val="8"/>
          <w:szCs w:val="8"/>
        </w:rPr>
        <w:t>c</w:t>
      </w:r>
      <w:r>
        <w:rPr>
          <w:rFonts w:ascii="Arial" w:eastAsia="Arial" w:hAnsi="Arial" w:cs="Arial"/>
          <w:spacing w:val="-5"/>
          <w:w w:val="110"/>
          <w:sz w:val="8"/>
          <w:szCs w:val="8"/>
        </w:rPr>
        <w:t>h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r(</w:t>
      </w:r>
      <w:r>
        <w:rPr>
          <w:rFonts w:ascii="Arial" w:eastAsia="Arial" w:hAnsi="Arial" w:cs="Arial"/>
          <w:spacing w:val="-5"/>
          <w:w w:val="110"/>
          <w:sz w:val="8"/>
          <w:szCs w:val="8"/>
        </w:rPr>
        <w:t>1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2</w:t>
      </w:r>
      <w:r>
        <w:rPr>
          <w:rFonts w:ascii="Arial" w:eastAsia="Arial" w:hAnsi="Arial" w:cs="Arial"/>
          <w:w w:val="110"/>
          <w:sz w:val="8"/>
          <w:szCs w:val="8"/>
        </w:rPr>
        <w:t xml:space="preserve">) 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D</w:t>
      </w:r>
      <w:r>
        <w:rPr>
          <w:rFonts w:ascii="Arial" w:eastAsia="Arial" w:hAnsi="Arial" w:cs="Arial"/>
          <w:w w:val="110"/>
          <w:sz w:val="8"/>
          <w:szCs w:val="8"/>
        </w:rPr>
        <w:t>N</w:t>
      </w:r>
      <w:r>
        <w:rPr>
          <w:rFonts w:ascii="Arial" w:eastAsia="Arial" w:hAnsi="Arial" w:cs="Arial"/>
          <w:sz w:val="8"/>
          <w:szCs w:val="8"/>
        </w:rPr>
        <w:t xml:space="preserve">                      </w:t>
      </w:r>
      <w:r>
        <w:rPr>
          <w:rFonts w:ascii="Arial" w:eastAsia="Arial" w:hAnsi="Arial" w:cs="Arial"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spacing w:val="-8"/>
          <w:w w:val="110"/>
          <w:sz w:val="8"/>
          <w:szCs w:val="8"/>
        </w:rPr>
        <w:t>v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w w:val="110"/>
          <w:sz w:val="8"/>
          <w:szCs w:val="8"/>
        </w:rPr>
        <w:t>c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ha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(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12</w:t>
      </w:r>
      <w:r>
        <w:rPr>
          <w:rFonts w:ascii="Arial" w:eastAsia="Arial" w:hAnsi="Arial" w:cs="Arial"/>
          <w:w w:val="110"/>
          <w:sz w:val="8"/>
          <w:szCs w:val="8"/>
        </w:rPr>
        <w:t xml:space="preserve">) 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M</w:t>
      </w:r>
      <w:r>
        <w:rPr>
          <w:rFonts w:ascii="Arial" w:eastAsia="Arial" w:hAnsi="Arial" w:cs="Arial"/>
          <w:w w:val="110"/>
          <w:sz w:val="8"/>
          <w:szCs w:val="8"/>
        </w:rPr>
        <w:t>A</w:t>
      </w:r>
      <w:r>
        <w:rPr>
          <w:rFonts w:ascii="Arial" w:eastAsia="Arial" w:hAnsi="Arial" w:cs="Arial"/>
          <w:sz w:val="8"/>
          <w:szCs w:val="8"/>
        </w:rPr>
        <w:t xml:space="preserve">                     </w:t>
      </w:r>
      <w:r>
        <w:rPr>
          <w:rFonts w:ascii="Arial" w:eastAsia="Arial" w:hAnsi="Arial" w:cs="Arial"/>
          <w:spacing w:val="-4"/>
          <w:sz w:val="8"/>
          <w:szCs w:val="8"/>
        </w:rPr>
        <w:t xml:space="preserve"> </w:t>
      </w:r>
      <w:r>
        <w:rPr>
          <w:rFonts w:ascii="Arial" w:eastAsia="Arial" w:hAnsi="Arial" w:cs="Arial"/>
          <w:spacing w:val="-8"/>
          <w:w w:val="110"/>
          <w:sz w:val="8"/>
          <w:szCs w:val="8"/>
        </w:rPr>
        <w:t>v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w w:val="110"/>
          <w:sz w:val="8"/>
          <w:szCs w:val="8"/>
        </w:rPr>
        <w:t>c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ha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(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20</w:t>
      </w:r>
      <w:r>
        <w:rPr>
          <w:rFonts w:ascii="Arial" w:eastAsia="Arial" w:hAnsi="Arial" w:cs="Arial"/>
          <w:w w:val="110"/>
          <w:sz w:val="8"/>
          <w:szCs w:val="8"/>
        </w:rPr>
        <w:t>)</w:t>
      </w:r>
    </w:p>
    <w:p w:rsidR="000B5F1B" w:rsidRDefault="0057546F">
      <w:pPr>
        <w:spacing w:before="6"/>
        <w:ind w:left="38"/>
        <w:rPr>
          <w:rFonts w:ascii="Arial" w:eastAsia="Arial" w:hAnsi="Arial" w:cs="Arial"/>
          <w:sz w:val="8"/>
          <w:szCs w:val="8"/>
        </w:rPr>
      </w:pPr>
      <w:r>
        <w:br w:type="column"/>
      </w:r>
      <w:r>
        <w:rPr>
          <w:rFonts w:ascii="Arial" w:eastAsia="Arial" w:hAnsi="Arial" w:cs="Arial"/>
          <w:spacing w:val="1"/>
          <w:w w:val="109"/>
          <w:sz w:val="8"/>
          <w:szCs w:val="8"/>
        </w:rPr>
        <w:t>I</w:t>
      </w:r>
      <w:r>
        <w:rPr>
          <w:rFonts w:ascii="Arial" w:eastAsia="Arial" w:hAnsi="Arial" w:cs="Arial"/>
          <w:spacing w:val="-2"/>
          <w:w w:val="109"/>
          <w:sz w:val="8"/>
          <w:szCs w:val="8"/>
        </w:rPr>
        <w:t>D</w:t>
      </w:r>
      <w:r>
        <w:rPr>
          <w:rFonts w:ascii="Arial" w:eastAsia="Arial" w:hAnsi="Arial" w:cs="Arial"/>
          <w:spacing w:val="3"/>
          <w:w w:val="109"/>
          <w:sz w:val="8"/>
          <w:szCs w:val="8"/>
        </w:rPr>
        <w:t>_</w:t>
      </w:r>
      <w:r>
        <w:rPr>
          <w:rFonts w:ascii="Arial" w:eastAsia="Arial" w:hAnsi="Arial" w:cs="Arial"/>
          <w:spacing w:val="-2"/>
          <w:w w:val="109"/>
          <w:sz w:val="8"/>
          <w:szCs w:val="8"/>
        </w:rPr>
        <w:t>U</w:t>
      </w:r>
      <w:r>
        <w:rPr>
          <w:rFonts w:ascii="Arial" w:eastAsia="Arial" w:hAnsi="Arial" w:cs="Arial"/>
          <w:spacing w:val="2"/>
          <w:w w:val="109"/>
          <w:sz w:val="8"/>
          <w:szCs w:val="8"/>
        </w:rPr>
        <w:t>S</w:t>
      </w:r>
      <w:r>
        <w:rPr>
          <w:rFonts w:ascii="Arial" w:eastAsia="Arial" w:hAnsi="Arial" w:cs="Arial"/>
          <w:spacing w:val="-2"/>
          <w:w w:val="109"/>
          <w:sz w:val="8"/>
          <w:szCs w:val="8"/>
        </w:rPr>
        <w:t>U</w:t>
      </w:r>
      <w:r>
        <w:rPr>
          <w:rFonts w:ascii="Arial" w:eastAsia="Arial" w:hAnsi="Arial" w:cs="Arial"/>
          <w:spacing w:val="3"/>
          <w:w w:val="109"/>
          <w:sz w:val="8"/>
          <w:szCs w:val="8"/>
        </w:rPr>
        <w:t>L</w:t>
      </w:r>
      <w:r>
        <w:rPr>
          <w:rFonts w:ascii="Arial" w:eastAsia="Arial" w:hAnsi="Arial" w:cs="Arial"/>
          <w:spacing w:val="2"/>
          <w:w w:val="109"/>
          <w:sz w:val="8"/>
          <w:szCs w:val="8"/>
        </w:rPr>
        <w:t>A</w:t>
      </w:r>
      <w:r>
        <w:rPr>
          <w:rFonts w:ascii="Arial" w:eastAsia="Arial" w:hAnsi="Arial" w:cs="Arial"/>
          <w:w w:val="109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10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=</w:t>
      </w:r>
      <w:r>
        <w:rPr>
          <w:rFonts w:ascii="Arial" w:eastAsia="Arial" w:hAnsi="Arial" w:cs="Arial"/>
          <w:spacing w:val="-1"/>
          <w:sz w:val="8"/>
          <w:szCs w:val="8"/>
        </w:rPr>
        <w:t xml:space="preserve"> 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D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U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S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U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L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w w:val="110"/>
          <w:sz w:val="8"/>
          <w:szCs w:val="8"/>
        </w:rPr>
        <w:t>N</w:t>
      </w:r>
    </w:p>
    <w:p w:rsidR="000B5F1B" w:rsidRDefault="000B5F1B">
      <w:pPr>
        <w:spacing w:line="200" w:lineRule="exact"/>
      </w:pPr>
    </w:p>
    <w:p w:rsidR="000B5F1B" w:rsidRDefault="000B5F1B">
      <w:pPr>
        <w:spacing w:before="18" w:line="260" w:lineRule="exact"/>
        <w:rPr>
          <w:sz w:val="26"/>
          <w:szCs w:val="26"/>
        </w:rPr>
      </w:pPr>
    </w:p>
    <w:p w:rsidR="000B5F1B" w:rsidRDefault="0057546F">
      <w:pPr>
        <w:spacing w:line="80" w:lineRule="exact"/>
        <w:ind w:right="-3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2"/>
          <w:w w:val="109"/>
          <w:sz w:val="8"/>
          <w:szCs w:val="8"/>
        </w:rPr>
        <w:t>K</w:t>
      </w:r>
      <w:r>
        <w:rPr>
          <w:rFonts w:ascii="Arial" w:eastAsia="Arial" w:hAnsi="Arial" w:cs="Arial"/>
          <w:spacing w:val="-7"/>
          <w:w w:val="109"/>
          <w:sz w:val="8"/>
          <w:szCs w:val="8"/>
        </w:rPr>
        <w:t>O</w:t>
      </w:r>
      <w:r>
        <w:rPr>
          <w:rFonts w:ascii="Arial" w:eastAsia="Arial" w:hAnsi="Arial" w:cs="Arial"/>
          <w:spacing w:val="-2"/>
          <w:w w:val="109"/>
          <w:sz w:val="8"/>
          <w:szCs w:val="8"/>
        </w:rPr>
        <w:t>D</w:t>
      </w:r>
      <w:r>
        <w:rPr>
          <w:rFonts w:ascii="Arial" w:eastAsia="Arial" w:hAnsi="Arial" w:cs="Arial"/>
          <w:spacing w:val="2"/>
          <w:w w:val="109"/>
          <w:sz w:val="8"/>
          <w:szCs w:val="8"/>
        </w:rPr>
        <w:t>E</w:t>
      </w:r>
      <w:r>
        <w:rPr>
          <w:rFonts w:ascii="Arial" w:eastAsia="Arial" w:hAnsi="Arial" w:cs="Arial"/>
          <w:spacing w:val="3"/>
          <w:w w:val="109"/>
          <w:sz w:val="8"/>
          <w:szCs w:val="8"/>
        </w:rPr>
        <w:t>_</w:t>
      </w:r>
      <w:r>
        <w:rPr>
          <w:rFonts w:ascii="Arial" w:eastAsia="Arial" w:hAnsi="Arial" w:cs="Arial"/>
          <w:spacing w:val="-2"/>
          <w:w w:val="109"/>
          <w:sz w:val="8"/>
          <w:szCs w:val="8"/>
        </w:rPr>
        <w:t>U</w:t>
      </w:r>
      <w:r>
        <w:rPr>
          <w:rFonts w:ascii="Arial" w:eastAsia="Arial" w:hAnsi="Arial" w:cs="Arial"/>
          <w:spacing w:val="2"/>
          <w:w w:val="109"/>
          <w:sz w:val="8"/>
          <w:szCs w:val="8"/>
        </w:rPr>
        <w:t>S</w:t>
      </w:r>
      <w:r>
        <w:rPr>
          <w:rFonts w:ascii="Arial" w:eastAsia="Arial" w:hAnsi="Arial" w:cs="Arial"/>
          <w:spacing w:val="-2"/>
          <w:w w:val="109"/>
          <w:sz w:val="8"/>
          <w:szCs w:val="8"/>
        </w:rPr>
        <w:t>U</w:t>
      </w:r>
      <w:r>
        <w:rPr>
          <w:rFonts w:ascii="Arial" w:eastAsia="Arial" w:hAnsi="Arial" w:cs="Arial"/>
          <w:spacing w:val="3"/>
          <w:w w:val="109"/>
          <w:sz w:val="8"/>
          <w:szCs w:val="8"/>
        </w:rPr>
        <w:t>L</w:t>
      </w:r>
      <w:r>
        <w:rPr>
          <w:rFonts w:ascii="Arial" w:eastAsia="Arial" w:hAnsi="Arial" w:cs="Arial"/>
          <w:spacing w:val="2"/>
          <w:w w:val="109"/>
          <w:sz w:val="8"/>
          <w:szCs w:val="8"/>
        </w:rPr>
        <w:t>A</w:t>
      </w:r>
      <w:r>
        <w:rPr>
          <w:rFonts w:ascii="Arial" w:eastAsia="Arial" w:hAnsi="Arial" w:cs="Arial"/>
          <w:w w:val="109"/>
          <w:sz w:val="8"/>
          <w:szCs w:val="8"/>
        </w:rPr>
        <w:t>N</w:t>
      </w:r>
      <w:r>
        <w:rPr>
          <w:rFonts w:ascii="Arial" w:eastAsia="Arial" w:hAnsi="Arial" w:cs="Arial"/>
          <w:spacing w:val="3"/>
          <w:w w:val="10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=</w:t>
      </w:r>
      <w:r>
        <w:rPr>
          <w:rFonts w:ascii="Arial" w:eastAsia="Arial" w:hAnsi="Arial" w:cs="Arial"/>
          <w:spacing w:val="-1"/>
          <w:sz w:val="8"/>
          <w:szCs w:val="8"/>
        </w:rPr>
        <w:t xml:space="preserve"> </w:t>
      </w:r>
      <w:r>
        <w:rPr>
          <w:rFonts w:ascii="Arial" w:eastAsia="Arial" w:hAnsi="Arial" w:cs="Arial"/>
          <w:w w:val="110"/>
          <w:sz w:val="8"/>
          <w:szCs w:val="8"/>
        </w:rPr>
        <w:t>K</w:t>
      </w:r>
      <w:r>
        <w:rPr>
          <w:rFonts w:ascii="Arial" w:eastAsia="Arial" w:hAnsi="Arial" w:cs="Arial"/>
          <w:spacing w:val="-12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w w:val="110"/>
          <w:sz w:val="8"/>
          <w:szCs w:val="8"/>
        </w:rPr>
        <w:t>O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D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-5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6"/>
          <w:w w:val="110"/>
          <w:sz w:val="8"/>
          <w:szCs w:val="8"/>
        </w:rPr>
        <w:t>U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S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U</w:t>
      </w:r>
      <w:r>
        <w:rPr>
          <w:rFonts w:ascii="Arial" w:eastAsia="Arial" w:hAnsi="Arial" w:cs="Arial"/>
          <w:spacing w:val="-5"/>
          <w:w w:val="110"/>
          <w:sz w:val="8"/>
          <w:szCs w:val="8"/>
        </w:rPr>
        <w:t>L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w w:val="110"/>
          <w:sz w:val="8"/>
          <w:szCs w:val="8"/>
        </w:rPr>
        <w:t>N</w:t>
      </w:r>
    </w:p>
    <w:p w:rsidR="000B5F1B" w:rsidRDefault="0057546F">
      <w:pPr>
        <w:spacing w:before="14"/>
        <w:rPr>
          <w:rFonts w:ascii="Arial" w:eastAsia="Arial" w:hAnsi="Arial" w:cs="Arial"/>
          <w:sz w:val="8"/>
          <w:szCs w:val="8"/>
        </w:rPr>
        <w:sectPr w:rsidR="000B5F1B">
          <w:type w:val="continuous"/>
          <w:pgSz w:w="11920" w:h="16840"/>
          <w:pgMar w:top="2660" w:right="1060" w:bottom="280" w:left="1680" w:header="720" w:footer="720" w:gutter="0"/>
          <w:cols w:num="5" w:space="720" w:equalWidth="0">
            <w:col w:w="1595" w:space="554"/>
            <w:col w:w="343" w:space="590"/>
            <w:col w:w="1083" w:space="837"/>
            <w:col w:w="1236" w:space="676"/>
            <w:col w:w="2266"/>
          </w:cols>
        </w:sectPr>
      </w:pPr>
      <w:r>
        <w:br w:type="column"/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C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12"/>
          <w:sz w:val="8"/>
          <w:szCs w:val="8"/>
        </w:rPr>
        <w:t xml:space="preserve"> </w:t>
      </w:r>
      <w:r>
        <w:rPr>
          <w:rFonts w:ascii="Arial" w:eastAsia="Arial" w:hAnsi="Arial" w:cs="Arial"/>
          <w:spacing w:val="-2"/>
          <w:sz w:val="8"/>
          <w:szCs w:val="8"/>
        </w:rPr>
        <w:t>N</w:t>
      </w:r>
      <w:r>
        <w:rPr>
          <w:rFonts w:ascii="Arial" w:eastAsia="Arial" w:hAnsi="Arial" w:cs="Arial"/>
          <w:sz w:val="8"/>
          <w:szCs w:val="8"/>
        </w:rPr>
        <w:t xml:space="preserve">5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-8"/>
          <w:w w:val="110"/>
          <w:sz w:val="8"/>
          <w:szCs w:val="8"/>
        </w:rPr>
        <w:t>x</w:t>
      </w:r>
      <w:r>
        <w:rPr>
          <w:rFonts w:ascii="Arial" w:eastAsia="Arial" w:hAnsi="Arial" w:cs="Arial"/>
          <w:w w:val="110"/>
          <w:sz w:val="8"/>
          <w:szCs w:val="8"/>
        </w:rPr>
        <w:t>t</w:t>
      </w:r>
    </w:p>
    <w:p w:rsidR="000B5F1B" w:rsidRDefault="000B5F1B">
      <w:pPr>
        <w:spacing w:before="7" w:line="180" w:lineRule="exact"/>
        <w:rPr>
          <w:sz w:val="19"/>
          <w:szCs w:val="19"/>
        </w:rPr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ind w:left="120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2"/>
          <w:w w:val="110"/>
          <w:sz w:val="8"/>
          <w:szCs w:val="8"/>
        </w:rPr>
        <w:t>PE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-6"/>
          <w:w w:val="110"/>
          <w:sz w:val="8"/>
          <w:szCs w:val="8"/>
        </w:rPr>
        <w:t>G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E</w:t>
      </w:r>
      <w:r>
        <w:rPr>
          <w:rFonts w:ascii="Arial" w:eastAsia="Arial" w:hAnsi="Arial" w:cs="Arial"/>
          <w:w w:val="110"/>
          <w:sz w:val="8"/>
          <w:szCs w:val="8"/>
        </w:rPr>
        <w:t>S</w:t>
      </w:r>
      <w:r>
        <w:rPr>
          <w:rFonts w:ascii="Arial" w:eastAsia="Arial" w:hAnsi="Arial" w:cs="Arial"/>
          <w:spacing w:val="-12"/>
          <w:sz w:val="8"/>
          <w:szCs w:val="8"/>
        </w:rPr>
        <w:t xml:space="preserve"> 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H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w w:val="110"/>
          <w:sz w:val="8"/>
          <w:szCs w:val="8"/>
        </w:rPr>
        <w:t>N</w:t>
      </w:r>
    </w:p>
    <w:p w:rsidR="000B5F1B" w:rsidRDefault="0057546F">
      <w:pPr>
        <w:spacing w:before="34" w:line="296" w:lineRule="auto"/>
        <w:ind w:left="618" w:right="-12"/>
        <w:jc w:val="both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w w:val="110"/>
          <w:sz w:val="8"/>
          <w:szCs w:val="8"/>
        </w:rPr>
        <w:t>P</w:t>
      </w:r>
      <w:r>
        <w:rPr>
          <w:rFonts w:ascii="Arial" w:eastAsia="Arial" w:hAnsi="Arial" w:cs="Arial"/>
          <w:sz w:val="8"/>
          <w:szCs w:val="8"/>
        </w:rPr>
        <w:t xml:space="preserve">                                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proofErr w:type="gramStart"/>
      <w:r>
        <w:rPr>
          <w:rFonts w:ascii="Arial" w:eastAsia="Arial" w:hAnsi="Arial" w:cs="Arial"/>
          <w:spacing w:val="-8"/>
          <w:w w:val="110"/>
          <w:sz w:val="8"/>
          <w:szCs w:val="8"/>
        </w:rPr>
        <w:t>v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w w:val="110"/>
          <w:sz w:val="8"/>
          <w:szCs w:val="8"/>
        </w:rPr>
        <w:t>c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ha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(</w:t>
      </w:r>
      <w:proofErr w:type="gramEnd"/>
      <w:r>
        <w:rPr>
          <w:rFonts w:ascii="Arial" w:eastAsia="Arial" w:hAnsi="Arial" w:cs="Arial"/>
          <w:spacing w:val="3"/>
          <w:w w:val="110"/>
          <w:sz w:val="8"/>
          <w:szCs w:val="8"/>
        </w:rPr>
        <w:t>12</w:t>
      </w:r>
      <w:r>
        <w:rPr>
          <w:rFonts w:ascii="Arial" w:eastAsia="Arial" w:hAnsi="Arial" w:cs="Arial"/>
          <w:w w:val="110"/>
          <w:sz w:val="8"/>
          <w:szCs w:val="8"/>
        </w:rPr>
        <w:t xml:space="preserve">) 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K</w:t>
      </w:r>
      <w:r>
        <w:rPr>
          <w:rFonts w:ascii="Arial" w:eastAsia="Arial" w:hAnsi="Arial" w:cs="Arial"/>
          <w:spacing w:val="-6"/>
          <w:w w:val="110"/>
          <w:sz w:val="8"/>
          <w:szCs w:val="8"/>
        </w:rPr>
        <w:t>O</w:t>
      </w: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w w:val="110"/>
          <w:sz w:val="8"/>
          <w:szCs w:val="8"/>
        </w:rPr>
        <w:t>A</w:t>
      </w:r>
      <w:r>
        <w:rPr>
          <w:rFonts w:ascii="Arial" w:eastAsia="Arial" w:hAnsi="Arial" w:cs="Arial"/>
          <w:sz w:val="8"/>
          <w:szCs w:val="8"/>
        </w:rPr>
        <w:t xml:space="preserve">                                          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-8"/>
          <w:w w:val="110"/>
          <w:sz w:val="8"/>
          <w:szCs w:val="8"/>
        </w:rPr>
        <w:t>v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w w:val="110"/>
          <w:sz w:val="8"/>
          <w:szCs w:val="8"/>
        </w:rPr>
        <w:t>c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ha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(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12</w:t>
      </w:r>
      <w:r>
        <w:rPr>
          <w:rFonts w:ascii="Arial" w:eastAsia="Arial" w:hAnsi="Arial" w:cs="Arial"/>
          <w:w w:val="110"/>
          <w:sz w:val="8"/>
          <w:szCs w:val="8"/>
        </w:rPr>
        <w:t xml:space="preserve">) </w:t>
      </w:r>
      <w:r>
        <w:rPr>
          <w:rFonts w:ascii="Arial" w:eastAsia="Arial" w:hAnsi="Arial" w:cs="Arial"/>
          <w:spacing w:val="8"/>
          <w:w w:val="110"/>
          <w:sz w:val="8"/>
          <w:szCs w:val="8"/>
        </w:rPr>
        <w:t>J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AB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Y</w:t>
      </w:r>
      <w:r>
        <w:rPr>
          <w:rFonts w:ascii="Arial" w:eastAsia="Arial" w:hAnsi="Arial" w:cs="Arial"/>
          <w:spacing w:val="-6"/>
          <w:w w:val="110"/>
          <w:sz w:val="8"/>
          <w:szCs w:val="8"/>
        </w:rPr>
        <w:t>G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M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-6"/>
          <w:w w:val="110"/>
          <w:sz w:val="8"/>
          <w:szCs w:val="8"/>
        </w:rPr>
        <w:t>G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HU</w:t>
      </w:r>
      <w:r>
        <w:rPr>
          <w:rFonts w:ascii="Arial" w:eastAsia="Arial" w:hAnsi="Arial" w:cs="Arial"/>
          <w:w w:val="110"/>
          <w:sz w:val="8"/>
          <w:szCs w:val="8"/>
        </w:rPr>
        <w:t>I</w:t>
      </w:r>
      <w:r>
        <w:rPr>
          <w:rFonts w:ascii="Arial" w:eastAsia="Arial" w:hAnsi="Arial" w:cs="Arial"/>
          <w:sz w:val="8"/>
          <w:szCs w:val="8"/>
        </w:rPr>
        <w:t xml:space="preserve">        </w:t>
      </w:r>
      <w:r>
        <w:rPr>
          <w:rFonts w:ascii="Arial" w:eastAsia="Arial" w:hAnsi="Arial" w:cs="Arial"/>
          <w:spacing w:val="-9"/>
          <w:sz w:val="8"/>
          <w:szCs w:val="8"/>
        </w:rPr>
        <w:t xml:space="preserve"> </w:t>
      </w:r>
      <w:r>
        <w:rPr>
          <w:rFonts w:ascii="Arial" w:eastAsia="Arial" w:hAnsi="Arial" w:cs="Arial"/>
          <w:spacing w:val="-8"/>
          <w:w w:val="110"/>
          <w:sz w:val="8"/>
          <w:szCs w:val="8"/>
        </w:rPr>
        <w:t>v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w w:val="110"/>
          <w:sz w:val="8"/>
          <w:szCs w:val="8"/>
        </w:rPr>
        <w:t>c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ha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(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12</w:t>
      </w:r>
      <w:r>
        <w:rPr>
          <w:rFonts w:ascii="Arial" w:eastAsia="Arial" w:hAnsi="Arial" w:cs="Arial"/>
          <w:w w:val="110"/>
          <w:sz w:val="8"/>
          <w:szCs w:val="8"/>
        </w:rPr>
        <w:t xml:space="preserve">) 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M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Y</w:t>
      </w:r>
      <w:r>
        <w:rPr>
          <w:rFonts w:ascii="Arial" w:eastAsia="Arial" w:hAnsi="Arial" w:cs="Arial"/>
          <w:spacing w:val="-6"/>
          <w:w w:val="110"/>
          <w:sz w:val="8"/>
          <w:szCs w:val="8"/>
        </w:rPr>
        <w:t>G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M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-6"/>
          <w:w w:val="110"/>
          <w:sz w:val="8"/>
          <w:szCs w:val="8"/>
        </w:rPr>
        <w:t>G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6"/>
          <w:w w:val="110"/>
          <w:sz w:val="8"/>
          <w:szCs w:val="8"/>
        </w:rPr>
        <w:t>H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U</w:t>
      </w:r>
      <w:r>
        <w:rPr>
          <w:rFonts w:ascii="Arial" w:eastAsia="Arial" w:hAnsi="Arial" w:cs="Arial"/>
          <w:w w:val="110"/>
          <w:sz w:val="8"/>
          <w:szCs w:val="8"/>
        </w:rPr>
        <w:t>I</w:t>
      </w:r>
      <w:r>
        <w:rPr>
          <w:rFonts w:ascii="Arial" w:eastAsia="Arial" w:hAnsi="Arial" w:cs="Arial"/>
          <w:sz w:val="8"/>
          <w:szCs w:val="8"/>
        </w:rPr>
        <w:t xml:space="preserve">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pacing w:val="-9"/>
          <w:w w:val="110"/>
          <w:sz w:val="8"/>
          <w:szCs w:val="8"/>
        </w:rPr>
        <w:t>v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w w:val="110"/>
          <w:sz w:val="8"/>
          <w:szCs w:val="8"/>
        </w:rPr>
        <w:t>c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ha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spacing w:val="-11"/>
          <w:w w:val="110"/>
          <w:sz w:val="8"/>
          <w:szCs w:val="8"/>
        </w:rPr>
        <w:t>(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15</w:t>
      </w:r>
      <w:r>
        <w:rPr>
          <w:rFonts w:ascii="Arial" w:eastAsia="Arial" w:hAnsi="Arial" w:cs="Arial"/>
          <w:w w:val="110"/>
          <w:sz w:val="8"/>
          <w:szCs w:val="8"/>
        </w:rPr>
        <w:t xml:space="preserve">) 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P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Y</w:t>
      </w:r>
      <w:r>
        <w:rPr>
          <w:rFonts w:ascii="Arial" w:eastAsia="Arial" w:hAnsi="Arial" w:cs="Arial"/>
          <w:spacing w:val="-6"/>
          <w:w w:val="110"/>
          <w:sz w:val="8"/>
          <w:szCs w:val="8"/>
        </w:rPr>
        <w:t>G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M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-6"/>
          <w:w w:val="110"/>
          <w:sz w:val="8"/>
          <w:szCs w:val="8"/>
        </w:rPr>
        <w:t>G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HU</w:t>
      </w:r>
      <w:r>
        <w:rPr>
          <w:rFonts w:ascii="Arial" w:eastAsia="Arial" w:hAnsi="Arial" w:cs="Arial"/>
          <w:w w:val="110"/>
          <w:sz w:val="8"/>
          <w:szCs w:val="8"/>
        </w:rPr>
        <w:t>I</w:t>
      </w:r>
      <w:r>
        <w:rPr>
          <w:rFonts w:ascii="Arial" w:eastAsia="Arial" w:hAnsi="Arial" w:cs="Arial"/>
          <w:sz w:val="8"/>
          <w:szCs w:val="8"/>
        </w:rPr>
        <w:t xml:space="preserve">                  </w:t>
      </w:r>
      <w:r>
        <w:rPr>
          <w:rFonts w:ascii="Arial" w:eastAsia="Arial" w:hAnsi="Arial" w:cs="Arial"/>
          <w:spacing w:val="7"/>
          <w:sz w:val="8"/>
          <w:szCs w:val="8"/>
        </w:rPr>
        <w:t xml:space="preserve"> </w:t>
      </w:r>
      <w:r>
        <w:rPr>
          <w:rFonts w:ascii="Arial" w:eastAsia="Arial" w:hAnsi="Arial" w:cs="Arial"/>
          <w:spacing w:val="-8"/>
          <w:w w:val="110"/>
          <w:sz w:val="8"/>
          <w:szCs w:val="8"/>
        </w:rPr>
        <w:t>v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w w:val="110"/>
          <w:sz w:val="8"/>
          <w:szCs w:val="8"/>
        </w:rPr>
        <w:t>c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ha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(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15</w:t>
      </w:r>
      <w:r>
        <w:rPr>
          <w:rFonts w:ascii="Arial" w:eastAsia="Arial" w:hAnsi="Arial" w:cs="Arial"/>
          <w:w w:val="110"/>
          <w:sz w:val="8"/>
          <w:szCs w:val="8"/>
        </w:rPr>
        <w:t xml:space="preserve">) </w:t>
      </w:r>
      <w:r>
        <w:rPr>
          <w:rFonts w:ascii="Arial" w:eastAsia="Arial" w:hAnsi="Arial" w:cs="Arial"/>
          <w:spacing w:val="8"/>
          <w:w w:val="110"/>
          <w:sz w:val="8"/>
          <w:szCs w:val="8"/>
        </w:rPr>
        <w:t>J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ABA</w:t>
      </w: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Y</w:t>
      </w:r>
      <w:r>
        <w:rPr>
          <w:rFonts w:ascii="Arial" w:eastAsia="Arial" w:hAnsi="Arial" w:cs="Arial"/>
          <w:spacing w:val="-6"/>
          <w:w w:val="110"/>
          <w:sz w:val="8"/>
          <w:szCs w:val="8"/>
        </w:rPr>
        <w:t>G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M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YE</w:t>
      </w: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U</w:t>
      </w:r>
      <w:r>
        <w:rPr>
          <w:rFonts w:ascii="Arial" w:eastAsia="Arial" w:hAnsi="Arial" w:cs="Arial"/>
          <w:spacing w:val="8"/>
          <w:w w:val="110"/>
          <w:sz w:val="8"/>
          <w:szCs w:val="8"/>
        </w:rPr>
        <w:t>J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U</w:t>
      </w:r>
      <w:r>
        <w:rPr>
          <w:rFonts w:ascii="Arial" w:eastAsia="Arial" w:hAnsi="Arial" w:cs="Arial"/>
          <w:w w:val="110"/>
          <w:sz w:val="8"/>
          <w:szCs w:val="8"/>
        </w:rPr>
        <w:t>I</w:t>
      </w:r>
      <w:r>
        <w:rPr>
          <w:rFonts w:ascii="Arial" w:eastAsia="Arial" w:hAnsi="Arial" w:cs="Arial"/>
          <w:sz w:val="8"/>
          <w:szCs w:val="8"/>
        </w:rPr>
        <w:t xml:space="preserve">        </w:t>
      </w:r>
      <w:r>
        <w:rPr>
          <w:rFonts w:ascii="Arial" w:eastAsia="Arial" w:hAnsi="Arial" w:cs="Arial"/>
          <w:spacing w:val="-1"/>
          <w:sz w:val="8"/>
          <w:szCs w:val="8"/>
        </w:rPr>
        <w:t xml:space="preserve"> </w:t>
      </w:r>
      <w:r>
        <w:rPr>
          <w:rFonts w:ascii="Arial" w:eastAsia="Arial" w:hAnsi="Arial" w:cs="Arial"/>
          <w:spacing w:val="-8"/>
          <w:w w:val="110"/>
          <w:sz w:val="8"/>
          <w:szCs w:val="8"/>
        </w:rPr>
        <w:t>v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w w:val="110"/>
          <w:sz w:val="8"/>
          <w:szCs w:val="8"/>
        </w:rPr>
        <w:t>c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ha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(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15</w:t>
      </w:r>
      <w:r>
        <w:rPr>
          <w:rFonts w:ascii="Arial" w:eastAsia="Arial" w:hAnsi="Arial" w:cs="Arial"/>
          <w:w w:val="110"/>
          <w:sz w:val="8"/>
          <w:szCs w:val="8"/>
        </w:rPr>
        <w:t xml:space="preserve">) 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M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Y</w:t>
      </w:r>
      <w:r>
        <w:rPr>
          <w:rFonts w:ascii="Arial" w:eastAsia="Arial" w:hAnsi="Arial" w:cs="Arial"/>
          <w:spacing w:val="-6"/>
          <w:w w:val="110"/>
          <w:sz w:val="8"/>
          <w:szCs w:val="8"/>
        </w:rPr>
        <w:t>G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M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YE</w:t>
      </w: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U</w:t>
      </w:r>
      <w:r>
        <w:rPr>
          <w:rFonts w:ascii="Arial" w:eastAsia="Arial" w:hAnsi="Arial" w:cs="Arial"/>
          <w:spacing w:val="8"/>
          <w:w w:val="110"/>
          <w:sz w:val="8"/>
          <w:szCs w:val="8"/>
        </w:rPr>
        <w:t>J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U</w:t>
      </w:r>
      <w:r>
        <w:rPr>
          <w:rFonts w:ascii="Arial" w:eastAsia="Arial" w:hAnsi="Arial" w:cs="Arial"/>
          <w:w w:val="110"/>
          <w:sz w:val="8"/>
          <w:szCs w:val="8"/>
        </w:rPr>
        <w:t>I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-3"/>
          <w:sz w:val="8"/>
          <w:szCs w:val="8"/>
        </w:rPr>
        <w:t xml:space="preserve"> </w:t>
      </w:r>
      <w:r>
        <w:rPr>
          <w:rFonts w:ascii="Arial" w:eastAsia="Arial" w:hAnsi="Arial" w:cs="Arial"/>
          <w:spacing w:val="-9"/>
          <w:w w:val="110"/>
          <w:sz w:val="8"/>
          <w:szCs w:val="8"/>
        </w:rPr>
        <w:t>v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w w:val="110"/>
          <w:sz w:val="8"/>
          <w:szCs w:val="8"/>
        </w:rPr>
        <w:t>c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ha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spacing w:val="-11"/>
          <w:w w:val="110"/>
          <w:sz w:val="8"/>
          <w:szCs w:val="8"/>
        </w:rPr>
        <w:t>(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15</w:t>
      </w:r>
      <w:r>
        <w:rPr>
          <w:rFonts w:ascii="Arial" w:eastAsia="Arial" w:hAnsi="Arial" w:cs="Arial"/>
          <w:w w:val="110"/>
          <w:sz w:val="8"/>
          <w:szCs w:val="8"/>
        </w:rPr>
        <w:t xml:space="preserve">) 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P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Y</w:t>
      </w:r>
      <w:r>
        <w:rPr>
          <w:rFonts w:ascii="Arial" w:eastAsia="Arial" w:hAnsi="Arial" w:cs="Arial"/>
          <w:spacing w:val="-6"/>
          <w:w w:val="110"/>
          <w:sz w:val="8"/>
          <w:szCs w:val="8"/>
        </w:rPr>
        <w:t>G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M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YE</w:t>
      </w: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U</w:t>
      </w:r>
      <w:r>
        <w:rPr>
          <w:rFonts w:ascii="Arial" w:eastAsia="Arial" w:hAnsi="Arial" w:cs="Arial"/>
          <w:spacing w:val="8"/>
          <w:w w:val="110"/>
          <w:sz w:val="8"/>
          <w:szCs w:val="8"/>
        </w:rPr>
        <w:t>J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U</w:t>
      </w:r>
      <w:r>
        <w:rPr>
          <w:rFonts w:ascii="Arial" w:eastAsia="Arial" w:hAnsi="Arial" w:cs="Arial"/>
          <w:w w:val="110"/>
          <w:sz w:val="8"/>
          <w:szCs w:val="8"/>
        </w:rPr>
        <w:t>I</w:t>
      </w:r>
      <w:r>
        <w:rPr>
          <w:rFonts w:ascii="Arial" w:eastAsia="Arial" w:hAnsi="Arial" w:cs="Arial"/>
          <w:sz w:val="8"/>
          <w:szCs w:val="8"/>
        </w:rPr>
        <w:t xml:space="preserve">                   </w:t>
      </w:r>
      <w:r>
        <w:rPr>
          <w:rFonts w:ascii="Arial" w:eastAsia="Arial" w:hAnsi="Arial" w:cs="Arial"/>
          <w:spacing w:val="-7"/>
          <w:sz w:val="8"/>
          <w:szCs w:val="8"/>
        </w:rPr>
        <w:t xml:space="preserve"> </w:t>
      </w:r>
      <w:r>
        <w:rPr>
          <w:rFonts w:ascii="Arial" w:eastAsia="Arial" w:hAnsi="Arial" w:cs="Arial"/>
          <w:spacing w:val="-8"/>
          <w:w w:val="110"/>
          <w:sz w:val="8"/>
          <w:szCs w:val="8"/>
        </w:rPr>
        <w:t>v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w w:val="110"/>
          <w:sz w:val="8"/>
          <w:szCs w:val="8"/>
        </w:rPr>
        <w:t>c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ha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(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15</w:t>
      </w:r>
      <w:r>
        <w:rPr>
          <w:rFonts w:ascii="Arial" w:eastAsia="Arial" w:hAnsi="Arial" w:cs="Arial"/>
          <w:w w:val="110"/>
          <w:sz w:val="8"/>
          <w:szCs w:val="8"/>
        </w:rPr>
        <w:t>)</w:t>
      </w:r>
    </w:p>
    <w:p w:rsidR="000B5F1B" w:rsidRDefault="0057546F">
      <w:pPr>
        <w:spacing w:before="4" w:line="280" w:lineRule="exact"/>
        <w:rPr>
          <w:sz w:val="28"/>
          <w:szCs w:val="28"/>
        </w:rPr>
      </w:pPr>
      <w:r>
        <w:br w:type="column"/>
      </w:r>
    </w:p>
    <w:p w:rsidR="000B5F1B" w:rsidRDefault="0057546F">
      <w:pPr>
        <w:ind w:right="-3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-2"/>
          <w:sz w:val="8"/>
          <w:szCs w:val="8"/>
        </w:rPr>
        <w:t>N</w:t>
      </w:r>
      <w:r>
        <w:rPr>
          <w:rFonts w:ascii="Arial" w:eastAsia="Arial" w:hAnsi="Arial" w:cs="Arial"/>
          <w:spacing w:val="1"/>
          <w:sz w:val="8"/>
          <w:szCs w:val="8"/>
        </w:rPr>
        <w:t>I</w:t>
      </w:r>
      <w:r>
        <w:rPr>
          <w:rFonts w:ascii="Arial" w:eastAsia="Arial" w:hAnsi="Arial" w:cs="Arial"/>
          <w:sz w:val="8"/>
          <w:szCs w:val="8"/>
        </w:rPr>
        <w:t>P</w:t>
      </w:r>
      <w:r>
        <w:rPr>
          <w:rFonts w:ascii="Arial" w:eastAsia="Arial" w:hAnsi="Arial" w:cs="Arial"/>
          <w:spacing w:val="16"/>
          <w:sz w:val="8"/>
          <w:szCs w:val="8"/>
        </w:rPr>
        <w:t xml:space="preserve"> </w:t>
      </w:r>
      <w:r>
        <w:rPr>
          <w:rFonts w:ascii="Arial" w:eastAsia="Arial" w:hAnsi="Arial" w:cs="Arial"/>
          <w:w w:val="110"/>
          <w:sz w:val="8"/>
          <w:szCs w:val="8"/>
        </w:rPr>
        <w:t>=</w:t>
      </w:r>
      <w:r>
        <w:rPr>
          <w:rFonts w:ascii="Arial" w:eastAsia="Arial" w:hAnsi="Arial" w:cs="Arial"/>
          <w:spacing w:val="-6"/>
          <w:sz w:val="8"/>
          <w:szCs w:val="8"/>
        </w:rPr>
        <w:t xml:space="preserve"> 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w w:val="110"/>
          <w:sz w:val="8"/>
          <w:szCs w:val="8"/>
        </w:rPr>
        <w:t>P</w:t>
      </w:r>
    </w:p>
    <w:p w:rsidR="000B5F1B" w:rsidRDefault="0057546F">
      <w:pPr>
        <w:spacing w:before="1" w:line="180" w:lineRule="exact"/>
        <w:rPr>
          <w:sz w:val="19"/>
          <w:szCs w:val="19"/>
        </w:rPr>
      </w:pPr>
      <w:r>
        <w:br w:type="column"/>
      </w:r>
    </w:p>
    <w:p w:rsidR="000B5F1B" w:rsidRDefault="000B5F1B">
      <w:pPr>
        <w:spacing w:line="200" w:lineRule="exact"/>
      </w:pPr>
    </w:p>
    <w:p w:rsidR="000B5F1B" w:rsidRDefault="0057546F">
      <w:pPr>
        <w:spacing w:line="296" w:lineRule="auto"/>
        <w:ind w:left="451" w:right="185" w:hanging="176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D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D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 xml:space="preserve"> </w:t>
      </w:r>
      <w:r>
        <w:rPr>
          <w:rFonts w:ascii="Arial" w:eastAsia="Arial" w:hAnsi="Arial" w:cs="Arial"/>
          <w:w w:val="110"/>
          <w:sz w:val="8"/>
          <w:szCs w:val="8"/>
        </w:rPr>
        <w:t>=</w:t>
      </w:r>
      <w:r>
        <w:rPr>
          <w:rFonts w:ascii="Arial" w:eastAsia="Arial" w:hAnsi="Arial" w:cs="Arial"/>
          <w:spacing w:val="-6"/>
          <w:sz w:val="8"/>
          <w:szCs w:val="8"/>
        </w:rPr>
        <w:t xml:space="preserve"> 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D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D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w w:val="110"/>
          <w:sz w:val="8"/>
          <w:szCs w:val="8"/>
        </w:rPr>
        <w:t xml:space="preserve">A 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w w:val="110"/>
          <w:sz w:val="8"/>
          <w:szCs w:val="8"/>
        </w:rPr>
        <w:t>P</w:t>
      </w:r>
      <w:r>
        <w:rPr>
          <w:rFonts w:ascii="Arial" w:eastAsia="Arial" w:hAnsi="Arial" w:cs="Arial"/>
          <w:spacing w:val="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=</w:t>
      </w:r>
      <w:r>
        <w:rPr>
          <w:rFonts w:ascii="Arial" w:eastAsia="Arial" w:hAnsi="Arial" w:cs="Arial"/>
          <w:spacing w:val="-1"/>
          <w:sz w:val="8"/>
          <w:szCs w:val="8"/>
        </w:rPr>
        <w:t xml:space="preserve"> 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w w:val="110"/>
          <w:sz w:val="8"/>
          <w:szCs w:val="8"/>
        </w:rPr>
        <w:t>P</w:t>
      </w:r>
    </w:p>
    <w:p w:rsidR="000B5F1B" w:rsidRDefault="000B5F1B">
      <w:pPr>
        <w:spacing w:before="11" w:line="280" w:lineRule="exact"/>
        <w:rPr>
          <w:sz w:val="28"/>
          <w:szCs w:val="28"/>
        </w:rPr>
      </w:pPr>
    </w:p>
    <w:p w:rsidR="000B5F1B" w:rsidRDefault="0057546F">
      <w:pPr>
        <w:spacing w:line="342" w:lineRule="auto"/>
        <w:ind w:right="284" w:firstLine="398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-2"/>
          <w:w w:val="110"/>
          <w:sz w:val="8"/>
          <w:szCs w:val="8"/>
        </w:rPr>
        <w:t>D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D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w w:val="110"/>
          <w:sz w:val="8"/>
          <w:szCs w:val="8"/>
        </w:rPr>
        <w:t xml:space="preserve">A </w:t>
      </w:r>
      <w:r>
        <w:rPr>
          <w:rFonts w:ascii="Arial" w:eastAsia="Arial" w:hAnsi="Arial" w:cs="Arial"/>
          <w:spacing w:val="1"/>
          <w:w w:val="110"/>
          <w:sz w:val="8"/>
          <w:szCs w:val="8"/>
          <w:u w:val="single" w:color="000000"/>
        </w:rPr>
        <w:t>I</w:t>
      </w:r>
      <w:r>
        <w:rPr>
          <w:rFonts w:ascii="Arial" w:eastAsia="Arial" w:hAnsi="Arial" w:cs="Arial"/>
          <w:spacing w:val="-2"/>
          <w:w w:val="110"/>
          <w:sz w:val="8"/>
          <w:szCs w:val="8"/>
          <w:u w:val="single" w:color="000000"/>
        </w:rPr>
        <w:t>D</w:t>
      </w:r>
      <w:r>
        <w:rPr>
          <w:rFonts w:ascii="Arial" w:eastAsia="Arial" w:hAnsi="Arial" w:cs="Arial"/>
          <w:spacing w:val="3"/>
          <w:w w:val="110"/>
          <w:sz w:val="8"/>
          <w:szCs w:val="8"/>
          <w:u w:val="single" w:color="000000"/>
        </w:rPr>
        <w:t>_</w:t>
      </w:r>
      <w:r>
        <w:rPr>
          <w:rFonts w:ascii="Arial" w:eastAsia="Arial" w:hAnsi="Arial" w:cs="Arial"/>
          <w:spacing w:val="-2"/>
          <w:w w:val="110"/>
          <w:sz w:val="8"/>
          <w:szCs w:val="8"/>
          <w:u w:val="single" w:color="000000"/>
        </w:rPr>
        <w:t>D</w:t>
      </w:r>
      <w:r>
        <w:rPr>
          <w:rFonts w:ascii="Arial" w:eastAsia="Arial" w:hAnsi="Arial" w:cs="Arial"/>
          <w:spacing w:val="2"/>
          <w:w w:val="110"/>
          <w:sz w:val="8"/>
          <w:szCs w:val="8"/>
          <w:u w:val="single" w:color="000000"/>
        </w:rPr>
        <w:t>A</w:t>
      </w:r>
      <w:r>
        <w:rPr>
          <w:rFonts w:ascii="Arial" w:eastAsia="Arial" w:hAnsi="Arial" w:cs="Arial"/>
          <w:spacing w:val="-2"/>
          <w:w w:val="110"/>
          <w:sz w:val="8"/>
          <w:szCs w:val="8"/>
          <w:u w:val="single" w:color="000000"/>
        </w:rPr>
        <w:t>N</w:t>
      </w:r>
      <w:r>
        <w:rPr>
          <w:rFonts w:ascii="Arial" w:eastAsia="Arial" w:hAnsi="Arial" w:cs="Arial"/>
          <w:w w:val="110"/>
          <w:sz w:val="8"/>
          <w:szCs w:val="8"/>
          <w:u w:val="single" w:color="000000"/>
        </w:rPr>
        <w:t>A</w:t>
      </w:r>
      <w:r>
        <w:rPr>
          <w:rFonts w:ascii="Arial" w:eastAsia="Arial" w:hAnsi="Arial" w:cs="Arial"/>
          <w:sz w:val="8"/>
          <w:szCs w:val="8"/>
        </w:rPr>
        <w:t xml:space="preserve">                      </w:t>
      </w:r>
      <w:r>
        <w:rPr>
          <w:rFonts w:ascii="Arial" w:eastAsia="Arial" w:hAnsi="Arial" w:cs="Arial"/>
          <w:spacing w:val="-3"/>
          <w:sz w:val="8"/>
          <w:szCs w:val="8"/>
        </w:rPr>
        <w:t xml:space="preserve"> </w:t>
      </w:r>
      <w:r>
        <w:rPr>
          <w:rFonts w:ascii="Arial" w:eastAsia="Arial" w:hAnsi="Arial" w:cs="Arial"/>
          <w:spacing w:val="6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n</w:t>
      </w:r>
      <w:r>
        <w:rPr>
          <w:rFonts w:ascii="Arial" w:eastAsia="Arial" w:hAnsi="Arial" w:cs="Arial"/>
          <w:w w:val="110"/>
          <w:sz w:val="8"/>
          <w:szCs w:val="8"/>
        </w:rPr>
        <w:t>t</w:t>
      </w:r>
    </w:p>
    <w:p w:rsidR="000B5F1B" w:rsidRDefault="0057546F">
      <w:pPr>
        <w:spacing w:line="60" w:lineRule="exact"/>
        <w:ind w:right="-3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w w:val="110"/>
          <w:sz w:val="8"/>
          <w:szCs w:val="8"/>
        </w:rPr>
        <w:t>P</w:t>
      </w:r>
      <w:r>
        <w:rPr>
          <w:rFonts w:ascii="Arial" w:eastAsia="Arial" w:hAnsi="Arial" w:cs="Arial"/>
          <w:sz w:val="8"/>
          <w:szCs w:val="8"/>
        </w:rPr>
        <w:t xml:space="preserve">              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proofErr w:type="gramStart"/>
      <w:r>
        <w:rPr>
          <w:rFonts w:ascii="Arial" w:eastAsia="Arial" w:hAnsi="Arial" w:cs="Arial"/>
          <w:spacing w:val="-8"/>
          <w:w w:val="110"/>
          <w:sz w:val="8"/>
          <w:szCs w:val="8"/>
        </w:rPr>
        <w:t>v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w w:val="110"/>
          <w:sz w:val="8"/>
          <w:szCs w:val="8"/>
        </w:rPr>
        <w:t>c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ha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(</w:t>
      </w:r>
      <w:proofErr w:type="gramEnd"/>
      <w:r>
        <w:rPr>
          <w:rFonts w:ascii="Arial" w:eastAsia="Arial" w:hAnsi="Arial" w:cs="Arial"/>
          <w:spacing w:val="3"/>
          <w:w w:val="110"/>
          <w:sz w:val="8"/>
          <w:szCs w:val="8"/>
        </w:rPr>
        <w:t>12</w:t>
      </w:r>
      <w:r>
        <w:rPr>
          <w:rFonts w:ascii="Arial" w:eastAsia="Arial" w:hAnsi="Arial" w:cs="Arial"/>
          <w:w w:val="110"/>
          <w:sz w:val="8"/>
          <w:szCs w:val="8"/>
        </w:rPr>
        <w:t>)</w:t>
      </w:r>
    </w:p>
    <w:p w:rsidR="000B5F1B" w:rsidRDefault="0057546F">
      <w:pPr>
        <w:spacing w:before="19" w:line="296" w:lineRule="auto"/>
        <w:ind w:right="25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-2"/>
          <w:w w:val="110"/>
          <w:sz w:val="8"/>
          <w:szCs w:val="8"/>
        </w:rPr>
        <w:t>R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EK</w:t>
      </w:r>
      <w:r>
        <w:rPr>
          <w:rFonts w:ascii="Arial" w:eastAsia="Arial" w:hAnsi="Arial" w:cs="Arial"/>
          <w:spacing w:val="-6"/>
          <w:w w:val="110"/>
          <w:sz w:val="8"/>
          <w:szCs w:val="8"/>
        </w:rPr>
        <w:t>O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M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D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w w:val="110"/>
          <w:sz w:val="8"/>
          <w:szCs w:val="8"/>
        </w:rPr>
        <w:t>A</w:t>
      </w:r>
      <w:r>
        <w:rPr>
          <w:rFonts w:ascii="Arial" w:eastAsia="Arial" w:hAnsi="Arial" w:cs="Arial"/>
          <w:sz w:val="8"/>
          <w:szCs w:val="8"/>
        </w:rPr>
        <w:t xml:space="preserve">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pacing w:val="6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n</w:t>
      </w:r>
      <w:r>
        <w:rPr>
          <w:rFonts w:ascii="Arial" w:eastAsia="Arial" w:hAnsi="Arial" w:cs="Arial"/>
          <w:w w:val="110"/>
          <w:sz w:val="8"/>
          <w:szCs w:val="8"/>
        </w:rPr>
        <w:t xml:space="preserve">t 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C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12"/>
          <w:sz w:val="8"/>
          <w:szCs w:val="8"/>
        </w:rPr>
        <w:t xml:space="preserve"> 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-5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R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E</w:t>
      </w:r>
      <w:r>
        <w:rPr>
          <w:rFonts w:ascii="Arial" w:eastAsia="Arial" w:hAnsi="Arial" w:cs="Arial"/>
          <w:w w:val="110"/>
          <w:sz w:val="8"/>
          <w:szCs w:val="8"/>
        </w:rPr>
        <w:t>K</w:t>
      </w:r>
      <w:r>
        <w:rPr>
          <w:rFonts w:ascii="Arial" w:eastAsia="Arial" w:hAnsi="Arial" w:cs="Arial"/>
          <w:spacing w:val="-12"/>
          <w:sz w:val="8"/>
          <w:szCs w:val="8"/>
        </w:rPr>
        <w:t xml:space="preserve"> </w:t>
      </w:r>
      <w:r>
        <w:rPr>
          <w:rFonts w:ascii="Arial" w:eastAsia="Arial" w:hAnsi="Arial" w:cs="Arial"/>
          <w:spacing w:val="-6"/>
          <w:w w:val="110"/>
          <w:sz w:val="8"/>
          <w:szCs w:val="8"/>
        </w:rPr>
        <w:t>O</w:t>
      </w:r>
      <w:r>
        <w:rPr>
          <w:rFonts w:ascii="Arial" w:eastAsia="Arial" w:hAnsi="Arial" w:cs="Arial"/>
          <w:w w:val="110"/>
          <w:sz w:val="8"/>
          <w:szCs w:val="8"/>
        </w:rPr>
        <w:t>M</w:t>
      </w:r>
      <w:r>
        <w:rPr>
          <w:rFonts w:ascii="Arial" w:eastAsia="Arial" w:hAnsi="Arial" w:cs="Arial"/>
          <w:sz w:val="8"/>
          <w:szCs w:val="8"/>
        </w:rPr>
        <w:t xml:space="preserve">     </w:t>
      </w:r>
      <w:r>
        <w:rPr>
          <w:rFonts w:ascii="Arial" w:eastAsia="Arial" w:hAnsi="Arial" w:cs="Arial"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-8"/>
          <w:w w:val="110"/>
          <w:sz w:val="8"/>
          <w:szCs w:val="8"/>
        </w:rPr>
        <w:t>x</w:t>
      </w:r>
      <w:r>
        <w:rPr>
          <w:rFonts w:ascii="Arial" w:eastAsia="Arial" w:hAnsi="Arial" w:cs="Arial"/>
          <w:w w:val="110"/>
          <w:sz w:val="8"/>
          <w:szCs w:val="8"/>
        </w:rPr>
        <w:t xml:space="preserve">t 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K</w:t>
      </w:r>
      <w:r>
        <w:rPr>
          <w:rFonts w:ascii="Arial" w:eastAsia="Arial" w:hAnsi="Arial" w:cs="Arial"/>
          <w:spacing w:val="-6"/>
          <w:w w:val="110"/>
          <w:sz w:val="8"/>
          <w:szCs w:val="8"/>
        </w:rPr>
        <w:t>O</w:t>
      </w: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PE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L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w w:val="110"/>
          <w:sz w:val="8"/>
          <w:szCs w:val="8"/>
        </w:rPr>
        <w:t>N</w:t>
      </w:r>
      <w:r>
        <w:rPr>
          <w:rFonts w:ascii="Arial" w:eastAsia="Arial" w:hAnsi="Arial" w:cs="Arial"/>
          <w:sz w:val="8"/>
          <w:szCs w:val="8"/>
        </w:rPr>
        <w:t xml:space="preserve">      </w:t>
      </w:r>
      <w:r>
        <w:rPr>
          <w:rFonts w:ascii="Arial" w:eastAsia="Arial" w:hAnsi="Arial" w:cs="Arial"/>
          <w:spacing w:val="10"/>
          <w:sz w:val="8"/>
          <w:szCs w:val="8"/>
        </w:rPr>
        <w:t xml:space="preserve"> 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-8"/>
          <w:w w:val="110"/>
          <w:sz w:val="8"/>
          <w:szCs w:val="8"/>
        </w:rPr>
        <w:t>x</w:t>
      </w:r>
      <w:r>
        <w:rPr>
          <w:rFonts w:ascii="Arial" w:eastAsia="Arial" w:hAnsi="Arial" w:cs="Arial"/>
          <w:w w:val="110"/>
          <w:sz w:val="8"/>
          <w:szCs w:val="8"/>
        </w:rPr>
        <w:t>t</w:t>
      </w:r>
    </w:p>
    <w:p w:rsidR="000B5F1B" w:rsidRDefault="0057546F">
      <w:pPr>
        <w:spacing w:line="200" w:lineRule="exact"/>
      </w:pPr>
      <w:r>
        <w:br w:type="column"/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before="3" w:line="260" w:lineRule="exact"/>
        <w:rPr>
          <w:sz w:val="26"/>
          <w:szCs w:val="26"/>
        </w:rPr>
      </w:pPr>
    </w:p>
    <w:p w:rsidR="000B5F1B" w:rsidRDefault="0057546F">
      <w:pPr>
        <w:spacing w:line="342" w:lineRule="auto"/>
        <w:ind w:right="201" w:firstLine="329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2"/>
          <w:w w:val="110"/>
          <w:sz w:val="8"/>
          <w:szCs w:val="8"/>
        </w:rPr>
        <w:t>BE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R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KA</w:t>
      </w:r>
      <w:r>
        <w:rPr>
          <w:rFonts w:ascii="Arial" w:eastAsia="Arial" w:hAnsi="Arial" w:cs="Arial"/>
          <w:w w:val="110"/>
          <w:sz w:val="8"/>
          <w:szCs w:val="8"/>
        </w:rPr>
        <w:t xml:space="preserve">S 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D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-9"/>
          <w:w w:val="110"/>
          <w:sz w:val="8"/>
          <w:szCs w:val="8"/>
        </w:rPr>
        <w:t>F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L</w:t>
      </w:r>
      <w:r>
        <w:rPr>
          <w:rFonts w:ascii="Arial" w:eastAsia="Arial" w:hAnsi="Arial" w:cs="Arial"/>
          <w:w w:val="110"/>
          <w:sz w:val="8"/>
          <w:szCs w:val="8"/>
        </w:rPr>
        <w:t>E</w:t>
      </w:r>
      <w:r>
        <w:rPr>
          <w:rFonts w:ascii="Arial" w:eastAsia="Arial" w:hAnsi="Arial" w:cs="Arial"/>
          <w:sz w:val="8"/>
          <w:szCs w:val="8"/>
        </w:rPr>
        <w:t xml:space="preserve">               </w:t>
      </w:r>
      <w:r>
        <w:rPr>
          <w:rFonts w:ascii="Arial" w:eastAsia="Arial" w:hAnsi="Arial" w:cs="Arial"/>
          <w:spacing w:val="-1"/>
          <w:sz w:val="8"/>
          <w:szCs w:val="8"/>
        </w:rPr>
        <w:t xml:space="preserve"> </w:t>
      </w:r>
      <w:r>
        <w:rPr>
          <w:rFonts w:ascii="Arial" w:eastAsia="Arial" w:hAnsi="Arial" w:cs="Arial"/>
          <w:spacing w:val="6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n</w:t>
      </w:r>
      <w:r>
        <w:rPr>
          <w:rFonts w:ascii="Arial" w:eastAsia="Arial" w:hAnsi="Arial" w:cs="Arial"/>
          <w:w w:val="110"/>
          <w:sz w:val="8"/>
          <w:szCs w:val="8"/>
        </w:rPr>
        <w:t>t</w:t>
      </w:r>
    </w:p>
    <w:p w:rsidR="000B5F1B" w:rsidRDefault="0057546F">
      <w:pPr>
        <w:spacing w:line="60" w:lineRule="exact"/>
        <w:ind w:right="-3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-6"/>
          <w:w w:val="110"/>
          <w:sz w:val="8"/>
          <w:szCs w:val="8"/>
        </w:rPr>
        <w:t>G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L_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U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P</w:t>
      </w:r>
      <w:r>
        <w:rPr>
          <w:rFonts w:ascii="Arial" w:eastAsia="Arial" w:hAnsi="Arial" w:cs="Arial"/>
          <w:spacing w:val="-5"/>
          <w:w w:val="110"/>
          <w:sz w:val="8"/>
          <w:szCs w:val="8"/>
        </w:rPr>
        <w:t>L</w:t>
      </w:r>
      <w:r>
        <w:rPr>
          <w:rFonts w:ascii="Arial" w:eastAsia="Arial" w:hAnsi="Arial" w:cs="Arial"/>
          <w:spacing w:val="-6"/>
          <w:w w:val="110"/>
          <w:sz w:val="8"/>
          <w:szCs w:val="8"/>
        </w:rPr>
        <w:t>O</w:t>
      </w:r>
      <w:r>
        <w:rPr>
          <w:rFonts w:ascii="Arial" w:eastAsia="Arial" w:hAnsi="Arial" w:cs="Arial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12"/>
          <w:sz w:val="8"/>
          <w:szCs w:val="8"/>
        </w:rPr>
        <w:t xml:space="preserve"> </w:t>
      </w:r>
      <w:r>
        <w:rPr>
          <w:rFonts w:ascii="Arial" w:eastAsia="Arial" w:hAnsi="Arial" w:cs="Arial"/>
          <w:w w:val="110"/>
          <w:sz w:val="8"/>
          <w:szCs w:val="8"/>
        </w:rPr>
        <w:t>D</w:t>
      </w:r>
      <w:r>
        <w:rPr>
          <w:rFonts w:ascii="Arial" w:eastAsia="Arial" w:hAnsi="Arial" w:cs="Arial"/>
          <w:sz w:val="8"/>
          <w:szCs w:val="8"/>
        </w:rPr>
        <w:t xml:space="preserve">    </w:t>
      </w:r>
      <w:r>
        <w:rPr>
          <w:rFonts w:ascii="Arial" w:eastAsia="Arial" w:hAnsi="Arial" w:cs="Arial"/>
          <w:spacing w:val="9"/>
          <w:sz w:val="8"/>
          <w:szCs w:val="8"/>
        </w:rPr>
        <w:t xml:space="preserve"> 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d</w:t>
      </w:r>
      <w:r>
        <w:rPr>
          <w:rFonts w:ascii="Arial" w:eastAsia="Arial" w:hAnsi="Arial" w:cs="Arial"/>
          <w:spacing w:val="-5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6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m</w:t>
      </w:r>
      <w:r>
        <w:rPr>
          <w:rFonts w:ascii="Arial" w:eastAsia="Arial" w:hAnsi="Arial" w:cs="Arial"/>
          <w:w w:val="110"/>
          <w:sz w:val="8"/>
          <w:szCs w:val="8"/>
        </w:rPr>
        <w:t>e</w:t>
      </w:r>
    </w:p>
    <w:p w:rsidR="000B5F1B" w:rsidRDefault="0057546F">
      <w:pPr>
        <w:spacing w:line="200" w:lineRule="exact"/>
      </w:pPr>
      <w:r>
        <w:br w:type="column"/>
      </w:r>
    </w:p>
    <w:p w:rsidR="000B5F1B" w:rsidRDefault="000B5F1B">
      <w:pPr>
        <w:spacing w:line="200" w:lineRule="exact"/>
      </w:pPr>
    </w:p>
    <w:p w:rsidR="000B5F1B" w:rsidRDefault="000B5F1B">
      <w:pPr>
        <w:spacing w:before="3" w:line="240" w:lineRule="exact"/>
        <w:rPr>
          <w:sz w:val="24"/>
          <w:szCs w:val="24"/>
        </w:rPr>
      </w:pPr>
    </w:p>
    <w:p w:rsidR="000B5F1B" w:rsidRDefault="0057546F">
      <w:pPr>
        <w:spacing w:line="319" w:lineRule="auto"/>
        <w:ind w:left="-6" w:right="-6" w:firstLine="14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2"/>
          <w:w w:val="110"/>
          <w:sz w:val="8"/>
          <w:szCs w:val="8"/>
        </w:rPr>
        <w:t>B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AY</w:t>
      </w:r>
      <w:r>
        <w:rPr>
          <w:rFonts w:ascii="Arial" w:eastAsia="Arial" w:hAnsi="Arial" w:cs="Arial"/>
          <w:w w:val="110"/>
          <w:sz w:val="8"/>
          <w:szCs w:val="8"/>
        </w:rPr>
        <w:t xml:space="preserve">A 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D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U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S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U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L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w w:val="110"/>
          <w:sz w:val="8"/>
          <w:szCs w:val="8"/>
        </w:rPr>
        <w:t>N</w:t>
      </w:r>
      <w:r>
        <w:rPr>
          <w:rFonts w:ascii="Arial" w:eastAsia="Arial" w:hAnsi="Arial" w:cs="Arial"/>
          <w:sz w:val="8"/>
          <w:szCs w:val="8"/>
        </w:rPr>
        <w:t xml:space="preserve">        </w:t>
      </w:r>
      <w:r>
        <w:rPr>
          <w:rFonts w:ascii="Arial" w:eastAsia="Arial" w:hAnsi="Arial" w:cs="Arial"/>
          <w:spacing w:val="-4"/>
          <w:sz w:val="8"/>
          <w:szCs w:val="8"/>
        </w:rPr>
        <w:t xml:space="preserve"> </w:t>
      </w:r>
      <w:r>
        <w:rPr>
          <w:rFonts w:ascii="Arial" w:eastAsia="Arial" w:hAnsi="Arial" w:cs="Arial"/>
          <w:spacing w:val="6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n</w:t>
      </w:r>
      <w:r>
        <w:rPr>
          <w:rFonts w:ascii="Arial" w:eastAsia="Arial" w:hAnsi="Arial" w:cs="Arial"/>
          <w:w w:val="110"/>
          <w:sz w:val="8"/>
          <w:szCs w:val="8"/>
        </w:rPr>
        <w:t xml:space="preserve">t 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D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RN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w w:val="110"/>
          <w:sz w:val="8"/>
          <w:szCs w:val="8"/>
        </w:rPr>
        <w:t>L</w:t>
      </w:r>
      <w:r>
        <w:rPr>
          <w:rFonts w:ascii="Arial" w:eastAsia="Arial" w:hAnsi="Arial" w:cs="Arial"/>
          <w:sz w:val="8"/>
          <w:szCs w:val="8"/>
        </w:rPr>
        <w:t xml:space="preserve">     </w:t>
      </w:r>
      <w:r>
        <w:rPr>
          <w:rFonts w:ascii="Arial" w:eastAsia="Arial" w:hAnsi="Arial" w:cs="Arial"/>
          <w:spacing w:val="-9"/>
          <w:sz w:val="8"/>
          <w:szCs w:val="8"/>
        </w:rPr>
        <w:t xml:space="preserve"> </w:t>
      </w:r>
      <w:r>
        <w:rPr>
          <w:rFonts w:ascii="Arial" w:eastAsia="Arial" w:hAnsi="Arial" w:cs="Arial"/>
          <w:spacing w:val="6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n</w:t>
      </w:r>
      <w:r>
        <w:rPr>
          <w:rFonts w:ascii="Arial" w:eastAsia="Arial" w:hAnsi="Arial" w:cs="Arial"/>
          <w:w w:val="110"/>
          <w:sz w:val="8"/>
          <w:szCs w:val="8"/>
        </w:rPr>
        <w:t>t</w:t>
      </w:r>
    </w:p>
    <w:p w:rsidR="000B5F1B" w:rsidRDefault="0057546F">
      <w:pPr>
        <w:spacing w:line="60" w:lineRule="exact"/>
        <w:ind w:left="-26" w:right="-26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-2"/>
          <w:w w:val="110"/>
          <w:sz w:val="8"/>
          <w:szCs w:val="8"/>
        </w:rPr>
        <w:t>D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S</w:t>
      </w: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U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S</w:t>
      </w:r>
      <w:r>
        <w:rPr>
          <w:rFonts w:ascii="Arial" w:eastAsia="Arial" w:hAnsi="Arial" w:cs="Arial"/>
          <w:w w:val="110"/>
          <w:sz w:val="8"/>
          <w:szCs w:val="8"/>
        </w:rPr>
        <w:t>I</w:t>
      </w:r>
      <w:r>
        <w:rPr>
          <w:rFonts w:ascii="Arial" w:eastAsia="Arial" w:hAnsi="Arial" w:cs="Arial"/>
          <w:sz w:val="8"/>
          <w:szCs w:val="8"/>
        </w:rPr>
        <w:t xml:space="preserve">     </w:t>
      </w:r>
      <w:r>
        <w:rPr>
          <w:rFonts w:ascii="Arial" w:eastAsia="Arial" w:hAnsi="Arial" w:cs="Arial"/>
          <w:spacing w:val="-10"/>
          <w:sz w:val="8"/>
          <w:szCs w:val="8"/>
        </w:rPr>
        <w:t xml:space="preserve"> </w:t>
      </w:r>
      <w:r>
        <w:rPr>
          <w:rFonts w:ascii="Arial" w:eastAsia="Arial" w:hAnsi="Arial" w:cs="Arial"/>
          <w:spacing w:val="6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n</w:t>
      </w:r>
      <w:r>
        <w:rPr>
          <w:rFonts w:ascii="Arial" w:eastAsia="Arial" w:hAnsi="Arial" w:cs="Arial"/>
          <w:w w:val="110"/>
          <w:sz w:val="8"/>
          <w:szCs w:val="8"/>
        </w:rPr>
        <w:t>t</w:t>
      </w:r>
    </w:p>
    <w:p w:rsidR="000B5F1B" w:rsidRDefault="0057546F">
      <w:pPr>
        <w:spacing w:before="19"/>
        <w:ind w:left="-26" w:right="-26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K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w w:val="110"/>
          <w:sz w:val="8"/>
          <w:szCs w:val="8"/>
        </w:rPr>
        <w:t>D</w:t>
      </w:r>
      <w:r>
        <w:rPr>
          <w:rFonts w:ascii="Arial" w:eastAsia="Arial" w:hAnsi="Arial" w:cs="Arial"/>
          <w:sz w:val="8"/>
          <w:szCs w:val="8"/>
        </w:rPr>
        <w:t xml:space="preserve">                    </w:t>
      </w:r>
      <w:r>
        <w:rPr>
          <w:rFonts w:ascii="Arial" w:eastAsia="Arial" w:hAnsi="Arial" w:cs="Arial"/>
          <w:spacing w:val="-1"/>
          <w:sz w:val="8"/>
          <w:szCs w:val="8"/>
        </w:rPr>
        <w:t xml:space="preserve"> </w:t>
      </w:r>
      <w:r>
        <w:rPr>
          <w:rFonts w:ascii="Arial" w:eastAsia="Arial" w:hAnsi="Arial" w:cs="Arial"/>
          <w:spacing w:val="6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n</w:t>
      </w:r>
      <w:r>
        <w:rPr>
          <w:rFonts w:ascii="Arial" w:eastAsia="Arial" w:hAnsi="Arial" w:cs="Arial"/>
          <w:w w:val="110"/>
          <w:sz w:val="8"/>
          <w:szCs w:val="8"/>
        </w:rPr>
        <w:t>t</w:t>
      </w:r>
    </w:p>
    <w:p w:rsidR="000B5F1B" w:rsidRDefault="0057546F">
      <w:pPr>
        <w:spacing w:before="6" w:line="140" w:lineRule="exact"/>
        <w:rPr>
          <w:sz w:val="14"/>
          <w:szCs w:val="14"/>
        </w:rPr>
      </w:pPr>
      <w:r>
        <w:br w:type="column"/>
      </w:r>
    </w:p>
    <w:p w:rsidR="000B5F1B" w:rsidRDefault="0057546F">
      <w:pPr>
        <w:spacing w:line="342" w:lineRule="auto"/>
        <w:ind w:right="767" w:firstLine="39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-2"/>
          <w:w w:val="110"/>
          <w:sz w:val="8"/>
          <w:szCs w:val="8"/>
        </w:rPr>
        <w:t>D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U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S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U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L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w w:val="110"/>
          <w:sz w:val="8"/>
          <w:szCs w:val="8"/>
        </w:rPr>
        <w:t xml:space="preserve">N </w:t>
      </w:r>
      <w:r>
        <w:rPr>
          <w:rFonts w:ascii="Arial" w:eastAsia="Arial" w:hAnsi="Arial" w:cs="Arial"/>
          <w:spacing w:val="2"/>
          <w:w w:val="110"/>
          <w:sz w:val="8"/>
          <w:szCs w:val="8"/>
          <w:u w:val="single" w:color="000000"/>
        </w:rPr>
        <w:t>K</w:t>
      </w:r>
      <w:r>
        <w:rPr>
          <w:rFonts w:ascii="Arial" w:eastAsia="Arial" w:hAnsi="Arial" w:cs="Arial"/>
          <w:spacing w:val="-6"/>
          <w:w w:val="110"/>
          <w:sz w:val="8"/>
          <w:szCs w:val="8"/>
          <w:u w:val="single" w:color="000000"/>
        </w:rPr>
        <w:t>O</w:t>
      </w:r>
      <w:r>
        <w:rPr>
          <w:rFonts w:ascii="Arial" w:eastAsia="Arial" w:hAnsi="Arial" w:cs="Arial"/>
          <w:spacing w:val="-2"/>
          <w:w w:val="110"/>
          <w:sz w:val="8"/>
          <w:szCs w:val="8"/>
          <w:u w:val="single" w:color="000000"/>
        </w:rPr>
        <w:t>D</w:t>
      </w:r>
      <w:r>
        <w:rPr>
          <w:rFonts w:ascii="Arial" w:eastAsia="Arial" w:hAnsi="Arial" w:cs="Arial"/>
          <w:spacing w:val="2"/>
          <w:w w:val="110"/>
          <w:sz w:val="8"/>
          <w:szCs w:val="8"/>
          <w:u w:val="single" w:color="000000"/>
        </w:rPr>
        <w:t>E</w:t>
      </w:r>
      <w:r>
        <w:rPr>
          <w:rFonts w:ascii="Arial" w:eastAsia="Arial" w:hAnsi="Arial" w:cs="Arial"/>
          <w:spacing w:val="3"/>
          <w:w w:val="110"/>
          <w:sz w:val="8"/>
          <w:szCs w:val="8"/>
          <w:u w:val="single" w:color="000000"/>
        </w:rPr>
        <w:t>_</w:t>
      </w:r>
      <w:r>
        <w:rPr>
          <w:rFonts w:ascii="Arial" w:eastAsia="Arial" w:hAnsi="Arial" w:cs="Arial"/>
          <w:spacing w:val="-2"/>
          <w:w w:val="110"/>
          <w:sz w:val="8"/>
          <w:szCs w:val="8"/>
          <w:u w:val="single" w:color="000000"/>
        </w:rPr>
        <w:t>U</w:t>
      </w:r>
      <w:r>
        <w:rPr>
          <w:rFonts w:ascii="Arial" w:eastAsia="Arial" w:hAnsi="Arial" w:cs="Arial"/>
          <w:spacing w:val="2"/>
          <w:w w:val="110"/>
          <w:sz w:val="8"/>
          <w:szCs w:val="8"/>
          <w:u w:val="single" w:color="000000"/>
        </w:rPr>
        <w:t>S</w:t>
      </w:r>
      <w:r>
        <w:rPr>
          <w:rFonts w:ascii="Arial" w:eastAsia="Arial" w:hAnsi="Arial" w:cs="Arial"/>
          <w:spacing w:val="-2"/>
          <w:w w:val="110"/>
          <w:sz w:val="8"/>
          <w:szCs w:val="8"/>
          <w:u w:val="single" w:color="000000"/>
        </w:rPr>
        <w:t>U</w:t>
      </w:r>
      <w:r>
        <w:rPr>
          <w:rFonts w:ascii="Arial" w:eastAsia="Arial" w:hAnsi="Arial" w:cs="Arial"/>
          <w:spacing w:val="3"/>
          <w:w w:val="110"/>
          <w:sz w:val="8"/>
          <w:szCs w:val="8"/>
          <w:u w:val="single" w:color="000000"/>
        </w:rPr>
        <w:t>L</w:t>
      </w:r>
      <w:r>
        <w:rPr>
          <w:rFonts w:ascii="Arial" w:eastAsia="Arial" w:hAnsi="Arial" w:cs="Arial"/>
          <w:spacing w:val="2"/>
          <w:w w:val="110"/>
          <w:sz w:val="8"/>
          <w:szCs w:val="8"/>
          <w:u w:val="single" w:color="000000"/>
        </w:rPr>
        <w:t>A</w:t>
      </w:r>
      <w:r>
        <w:rPr>
          <w:rFonts w:ascii="Arial" w:eastAsia="Arial" w:hAnsi="Arial" w:cs="Arial"/>
          <w:w w:val="110"/>
          <w:sz w:val="8"/>
          <w:szCs w:val="8"/>
          <w:u w:val="single" w:color="000000"/>
        </w:rPr>
        <w:t>N</w:t>
      </w:r>
      <w:r>
        <w:rPr>
          <w:rFonts w:ascii="Arial" w:eastAsia="Arial" w:hAnsi="Arial" w:cs="Arial"/>
          <w:sz w:val="8"/>
          <w:szCs w:val="8"/>
        </w:rPr>
        <w:t xml:space="preserve">            </w:t>
      </w:r>
      <w:r>
        <w:rPr>
          <w:rFonts w:ascii="Arial" w:eastAsia="Arial" w:hAnsi="Arial" w:cs="Arial"/>
          <w:spacing w:val="7"/>
          <w:sz w:val="8"/>
          <w:szCs w:val="8"/>
        </w:rPr>
        <w:t xml:space="preserve"> </w:t>
      </w:r>
      <w:proofErr w:type="gramStart"/>
      <w:r>
        <w:rPr>
          <w:rFonts w:ascii="Arial" w:eastAsia="Arial" w:hAnsi="Arial" w:cs="Arial"/>
          <w:spacing w:val="-8"/>
          <w:w w:val="110"/>
          <w:sz w:val="8"/>
          <w:szCs w:val="8"/>
          <w:u w:val="single" w:color="000000"/>
        </w:rPr>
        <w:t>v</w:t>
      </w:r>
      <w:r>
        <w:rPr>
          <w:rFonts w:ascii="Arial" w:eastAsia="Arial" w:hAnsi="Arial" w:cs="Arial"/>
          <w:spacing w:val="3"/>
          <w:w w:val="110"/>
          <w:sz w:val="8"/>
          <w:szCs w:val="8"/>
          <w:u w:val="single" w:color="000000"/>
        </w:rPr>
        <w:t>a</w:t>
      </w:r>
      <w:r>
        <w:rPr>
          <w:rFonts w:ascii="Arial" w:eastAsia="Arial" w:hAnsi="Arial" w:cs="Arial"/>
          <w:spacing w:val="-3"/>
          <w:w w:val="110"/>
          <w:sz w:val="8"/>
          <w:szCs w:val="8"/>
          <w:u w:val="single" w:color="000000"/>
        </w:rPr>
        <w:t>r</w:t>
      </w:r>
      <w:r>
        <w:rPr>
          <w:rFonts w:ascii="Arial" w:eastAsia="Arial" w:hAnsi="Arial" w:cs="Arial"/>
          <w:w w:val="110"/>
          <w:sz w:val="8"/>
          <w:szCs w:val="8"/>
          <w:u w:val="single" w:color="000000"/>
        </w:rPr>
        <w:t>c</w:t>
      </w:r>
      <w:r>
        <w:rPr>
          <w:rFonts w:ascii="Arial" w:eastAsia="Arial" w:hAnsi="Arial" w:cs="Arial"/>
          <w:spacing w:val="3"/>
          <w:w w:val="110"/>
          <w:sz w:val="8"/>
          <w:szCs w:val="8"/>
          <w:u w:val="single" w:color="000000"/>
        </w:rPr>
        <w:t>ha</w:t>
      </w:r>
      <w:r>
        <w:rPr>
          <w:rFonts w:ascii="Arial" w:eastAsia="Arial" w:hAnsi="Arial" w:cs="Arial"/>
          <w:spacing w:val="-3"/>
          <w:w w:val="110"/>
          <w:sz w:val="8"/>
          <w:szCs w:val="8"/>
          <w:u w:val="single" w:color="000000"/>
        </w:rPr>
        <w:t>r</w:t>
      </w:r>
      <w:r>
        <w:rPr>
          <w:rFonts w:ascii="Arial" w:eastAsia="Arial" w:hAnsi="Arial" w:cs="Arial"/>
          <w:spacing w:val="-10"/>
          <w:w w:val="110"/>
          <w:sz w:val="8"/>
          <w:szCs w:val="8"/>
          <w:u w:val="single" w:color="000000"/>
        </w:rPr>
        <w:t>(</w:t>
      </w:r>
      <w:proofErr w:type="gramEnd"/>
      <w:r>
        <w:rPr>
          <w:rFonts w:ascii="Arial" w:eastAsia="Arial" w:hAnsi="Arial" w:cs="Arial"/>
          <w:spacing w:val="3"/>
          <w:w w:val="110"/>
          <w:sz w:val="8"/>
          <w:szCs w:val="8"/>
          <w:u w:val="single" w:color="000000"/>
        </w:rPr>
        <w:t>10</w:t>
      </w:r>
      <w:r>
        <w:rPr>
          <w:rFonts w:ascii="Arial" w:eastAsia="Arial" w:hAnsi="Arial" w:cs="Arial"/>
          <w:w w:val="110"/>
          <w:sz w:val="8"/>
          <w:szCs w:val="8"/>
          <w:u w:val="single" w:color="000000"/>
        </w:rPr>
        <w:t>)</w:t>
      </w:r>
    </w:p>
    <w:p w:rsidR="000B5F1B" w:rsidRDefault="0057546F">
      <w:pPr>
        <w:spacing w:line="60" w:lineRule="exact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8"/>
          <w:sz w:val="8"/>
          <w:szCs w:val="8"/>
        </w:rPr>
        <w:t>J</w:t>
      </w:r>
      <w:r>
        <w:rPr>
          <w:rFonts w:ascii="Arial" w:eastAsia="Arial" w:hAnsi="Arial" w:cs="Arial"/>
          <w:spacing w:val="-2"/>
          <w:sz w:val="8"/>
          <w:szCs w:val="8"/>
        </w:rPr>
        <w:t>UDU</w:t>
      </w:r>
      <w:r>
        <w:rPr>
          <w:rFonts w:ascii="Arial" w:eastAsia="Arial" w:hAnsi="Arial" w:cs="Arial"/>
          <w:sz w:val="8"/>
          <w:szCs w:val="8"/>
        </w:rPr>
        <w:t xml:space="preserve">L                            </w:t>
      </w:r>
      <w:r>
        <w:rPr>
          <w:rFonts w:ascii="Arial" w:eastAsia="Arial" w:hAnsi="Arial" w:cs="Arial"/>
          <w:spacing w:val="5"/>
          <w:sz w:val="8"/>
          <w:szCs w:val="8"/>
        </w:rPr>
        <w:t xml:space="preserve"> </w:t>
      </w:r>
      <w:proofErr w:type="gramStart"/>
      <w:r>
        <w:rPr>
          <w:rFonts w:ascii="Arial" w:eastAsia="Arial" w:hAnsi="Arial" w:cs="Arial"/>
          <w:spacing w:val="-8"/>
          <w:w w:val="110"/>
          <w:sz w:val="8"/>
          <w:szCs w:val="8"/>
        </w:rPr>
        <w:t>v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w w:val="110"/>
          <w:sz w:val="8"/>
          <w:szCs w:val="8"/>
        </w:rPr>
        <w:t>c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ha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r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(</w:t>
      </w:r>
      <w:proofErr w:type="gramEnd"/>
      <w:r>
        <w:rPr>
          <w:rFonts w:ascii="Arial" w:eastAsia="Arial" w:hAnsi="Arial" w:cs="Arial"/>
          <w:spacing w:val="3"/>
          <w:w w:val="110"/>
          <w:sz w:val="8"/>
          <w:szCs w:val="8"/>
        </w:rPr>
        <w:t>10</w:t>
      </w:r>
      <w:r>
        <w:rPr>
          <w:rFonts w:ascii="Arial" w:eastAsia="Arial" w:hAnsi="Arial" w:cs="Arial"/>
          <w:spacing w:val="-5"/>
          <w:w w:val="110"/>
          <w:sz w:val="8"/>
          <w:szCs w:val="8"/>
        </w:rPr>
        <w:t>0</w:t>
      </w:r>
      <w:r>
        <w:rPr>
          <w:rFonts w:ascii="Arial" w:eastAsia="Arial" w:hAnsi="Arial" w:cs="Arial"/>
          <w:w w:val="110"/>
          <w:sz w:val="8"/>
          <w:szCs w:val="8"/>
        </w:rPr>
        <w:t>)</w:t>
      </w:r>
    </w:p>
    <w:p w:rsidR="000B5F1B" w:rsidRDefault="0057546F">
      <w:pPr>
        <w:spacing w:before="19" w:line="296" w:lineRule="auto"/>
        <w:ind w:right="1033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BS</w:t>
      </w: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R</w:t>
      </w:r>
      <w:r>
        <w:rPr>
          <w:rFonts w:ascii="Arial" w:eastAsia="Arial" w:hAnsi="Arial" w:cs="Arial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12"/>
          <w:sz w:val="8"/>
          <w:szCs w:val="8"/>
        </w:rPr>
        <w:t xml:space="preserve"> </w:t>
      </w:r>
      <w:r>
        <w:rPr>
          <w:rFonts w:ascii="Arial" w:eastAsia="Arial" w:hAnsi="Arial" w:cs="Arial"/>
          <w:w w:val="110"/>
          <w:sz w:val="8"/>
          <w:szCs w:val="8"/>
        </w:rPr>
        <w:t>K</w:t>
      </w:r>
      <w:r>
        <w:rPr>
          <w:rFonts w:ascii="Arial" w:eastAsia="Arial" w:hAnsi="Arial" w:cs="Arial"/>
          <w:sz w:val="8"/>
          <w:szCs w:val="8"/>
        </w:rPr>
        <w:t xml:space="preserve">                     </w:t>
      </w:r>
      <w:r>
        <w:rPr>
          <w:rFonts w:ascii="Arial" w:eastAsia="Arial" w:hAnsi="Arial" w:cs="Arial"/>
          <w:spacing w:val="4"/>
          <w:sz w:val="8"/>
          <w:szCs w:val="8"/>
        </w:rPr>
        <w:t xml:space="preserve"> 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-8"/>
          <w:w w:val="110"/>
          <w:sz w:val="8"/>
          <w:szCs w:val="8"/>
        </w:rPr>
        <w:t>x</w:t>
      </w:r>
      <w:r>
        <w:rPr>
          <w:rFonts w:ascii="Arial" w:eastAsia="Arial" w:hAnsi="Arial" w:cs="Arial"/>
          <w:w w:val="110"/>
          <w:sz w:val="8"/>
          <w:szCs w:val="8"/>
        </w:rPr>
        <w:t xml:space="preserve">t 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KEY</w:t>
      </w:r>
      <w:r>
        <w:rPr>
          <w:rFonts w:ascii="Arial" w:eastAsia="Arial" w:hAnsi="Arial" w:cs="Arial"/>
          <w:spacing w:val="4"/>
          <w:w w:val="110"/>
          <w:sz w:val="8"/>
          <w:szCs w:val="8"/>
        </w:rPr>
        <w:t>W</w:t>
      </w:r>
      <w:r>
        <w:rPr>
          <w:rFonts w:ascii="Arial" w:eastAsia="Arial" w:hAnsi="Arial" w:cs="Arial"/>
          <w:spacing w:val="-6"/>
          <w:w w:val="110"/>
          <w:sz w:val="8"/>
          <w:szCs w:val="8"/>
        </w:rPr>
        <w:t>O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R</w:t>
      </w:r>
      <w:r>
        <w:rPr>
          <w:rFonts w:ascii="Arial" w:eastAsia="Arial" w:hAnsi="Arial" w:cs="Arial"/>
          <w:w w:val="110"/>
          <w:sz w:val="8"/>
          <w:szCs w:val="8"/>
        </w:rPr>
        <w:t>D</w:t>
      </w:r>
      <w:r>
        <w:rPr>
          <w:rFonts w:ascii="Arial" w:eastAsia="Arial" w:hAnsi="Arial" w:cs="Arial"/>
          <w:sz w:val="8"/>
          <w:szCs w:val="8"/>
        </w:rPr>
        <w:t xml:space="preserve">                    </w:t>
      </w:r>
      <w:r>
        <w:rPr>
          <w:rFonts w:ascii="Arial" w:eastAsia="Arial" w:hAnsi="Arial" w:cs="Arial"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-8"/>
          <w:w w:val="110"/>
          <w:sz w:val="8"/>
          <w:szCs w:val="8"/>
        </w:rPr>
        <w:t>x</w:t>
      </w:r>
      <w:r>
        <w:rPr>
          <w:rFonts w:ascii="Arial" w:eastAsia="Arial" w:hAnsi="Arial" w:cs="Arial"/>
          <w:w w:val="110"/>
          <w:sz w:val="8"/>
          <w:szCs w:val="8"/>
        </w:rPr>
        <w:t xml:space="preserve">t 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L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10"/>
          <w:w w:val="110"/>
          <w:sz w:val="8"/>
          <w:szCs w:val="8"/>
        </w:rPr>
        <w:t>M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KE</w:t>
      </w:r>
      <w:r>
        <w:rPr>
          <w:rFonts w:ascii="Arial" w:eastAsia="Arial" w:hAnsi="Arial" w:cs="Arial"/>
          <w:spacing w:val="-6"/>
          <w:w w:val="110"/>
          <w:sz w:val="8"/>
          <w:szCs w:val="8"/>
        </w:rPr>
        <w:t>G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w w:val="110"/>
          <w:sz w:val="8"/>
          <w:szCs w:val="8"/>
        </w:rPr>
        <w:t>N</w:t>
      </w:r>
      <w:r>
        <w:rPr>
          <w:rFonts w:ascii="Arial" w:eastAsia="Arial" w:hAnsi="Arial" w:cs="Arial"/>
          <w:sz w:val="8"/>
          <w:szCs w:val="8"/>
        </w:rPr>
        <w:t xml:space="preserve">         </w:t>
      </w:r>
      <w:r>
        <w:rPr>
          <w:rFonts w:ascii="Arial" w:eastAsia="Arial" w:hAnsi="Arial" w:cs="Arial"/>
          <w:spacing w:val="-3"/>
          <w:sz w:val="8"/>
          <w:szCs w:val="8"/>
        </w:rPr>
        <w:t xml:space="preserve"> </w:t>
      </w:r>
      <w:r>
        <w:rPr>
          <w:rFonts w:ascii="Arial" w:eastAsia="Arial" w:hAnsi="Arial" w:cs="Arial"/>
          <w:spacing w:val="6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n</w:t>
      </w:r>
      <w:r>
        <w:rPr>
          <w:rFonts w:ascii="Arial" w:eastAsia="Arial" w:hAnsi="Arial" w:cs="Arial"/>
          <w:w w:val="110"/>
          <w:sz w:val="8"/>
          <w:szCs w:val="8"/>
        </w:rPr>
        <w:t xml:space="preserve">t 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D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KA</w:t>
      </w:r>
      <w:r>
        <w:rPr>
          <w:rFonts w:ascii="Arial" w:eastAsia="Arial" w:hAnsi="Arial" w:cs="Arial"/>
          <w:spacing w:val="7"/>
          <w:w w:val="110"/>
          <w:sz w:val="8"/>
          <w:szCs w:val="8"/>
        </w:rPr>
        <w:t>T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-6"/>
          <w:w w:val="110"/>
          <w:sz w:val="8"/>
          <w:szCs w:val="8"/>
        </w:rPr>
        <w:t>GO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R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SB</w:t>
      </w:r>
      <w:r>
        <w:rPr>
          <w:rFonts w:ascii="Arial" w:eastAsia="Arial" w:hAnsi="Arial" w:cs="Arial"/>
          <w:w w:val="110"/>
          <w:sz w:val="8"/>
          <w:szCs w:val="8"/>
        </w:rPr>
        <w:t>K</w:t>
      </w:r>
      <w:r>
        <w:rPr>
          <w:rFonts w:ascii="Arial" w:eastAsia="Arial" w:hAnsi="Arial" w:cs="Arial"/>
          <w:sz w:val="8"/>
          <w:szCs w:val="8"/>
        </w:rPr>
        <w:t xml:space="preserve">      </w:t>
      </w:r>
      <w:r>
        <w:rPr>
          <w:rFonts w:ascii="Arial" w:eastAsia="Arial" w:hAnsi="Arial" w:cs="Arial"/>
          <w:spacing w:val="-9"/>
          <w:sz w:val="8"/>
          <w:szCs w:val="8"/>
        </w:rPr>
        <w:t xml:space="preserve"> </w:t>
      </w:r>
      <w:r>
        <w:rPr>
          <w:rFonts w:ascii="Arial" w:eastAsia="Arial" w:hAnsi="Arial" w:cs="Arial"/>
          <w:spacing w:val="6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n</w:t>
      </w:r>
      <w:r>
        <w:rPr>
          <w:rFonts w:ascii="Arial" w:eastAsia="Arial" w:hAnsi="Arial" w:cs="Arial"/>
          <w:w w:val="110"/>
          <w:sz w:val="8"/>
          <w:szCs w:val="8"/>
        </w:rPr>
        <w:t xml:space="preserve">t 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D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B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D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A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N</w:t>
      </w:r>
      <w:r>
        <w:rPr>
          <w:rFonts w:ascii="Arial" w:eastAsia="Arial" w:hAnsi="Arial" w:cs="Arial"/>
          <w:spacing w:val="-6"/>
          <w:w w:val="110"/>
          <w:sz w:val="8"/>
          <w:szCs w:val="8"/>
        </w:rPr>
        <w:t>G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_</w:t>
      </w:r>
      <w:r>
        <w:rPr>
          <w:rFonts w:ascii="Arial" w:eastAsia="Arial" w:hAnsi="Arial" w:cs="Arial"/>
          <w:spacing w:val="-9"/>
          <w:w w:val="110"/>
          <w:sz w:val="8"/>
          <w:szCs w:val="8"/>
        </w:rPr>
        <w:t>F</w:t>
      </w:r>
      <w:r>
        <w:rPr>
          <w:rFonts w:ascii="Arial" w:eastAsia="Arial" w:hAnsi="Arial" w:cs="Arial"/>
          <w:spacing w:val="-6"/>
          <w:w w:val="110"/>
          <w:sz w:val="8"/>
          <w:szCs w:val="8"/>
        </w:rPr>
        <w:t>O</w:t>
      </w:r>
      <w:r>
        <w:rPr>
          <w:rFonts w:ascii="Arial" w:eastAsia="Arial" w:hAnsi="Arial" w:cs="Arial"/>
          <w:spacing w:val="2"/>
          <w:w w:val="110"/>
          <w:sz w:val="8"/>
          <w:szCs w:val="8"/>
        </w:rPr>
        <w:t>K</w:t>
      </w:r>
      <w:r>
        <w:rPr>
          <w:rFonts w:ascii="Arial" w:eastAsia="Arial" w:hAnsi="Arial" w:cs="Arial"/>
          <w:spacing w:val="-2"/>
          <w:w w:val="110"/>
          <w:sz w:val="8"/>
          <w:szCs w:val="8"/>
        </w:rPr>
        <w:t>U</w:t>
      </w:r>
      <w:r>
        <w:rPr>
          <w:rFonts w:ascii="Arial" w:eastAsia="Arial" w:hAnsi="Arial" w:cs="Arial"/>
          <w:w w:val="110"/>
          <w:sz w:val="8"/>
          <w:szCs w:val="8"/>
        </w:rPr>
        <w:t>S</w:t>
      </w:r>
      <w:r>
        <w:rPr>
          <w:rFonts w:ascii="Arial" w:eastAsia="Arial" w:hAnsi="Arial" w:cs="Arial"/>
          <w:sz w:val="8"/>
          <w:szCs w:val="8"/>
        </w:rPr>
        <w:t xml:space="preserve">      </w:t>
      </w:r>
      <w:r>
        <w:rPr>
          <w:rFonts w:ascii="Arial" w:eastAsia="Arial" w:hAnsi="Arial" w:cs="Arial"/>
          <w:spacing w:val="6"/>
          <w:sz w:val="8"/>
          <w:szCs w:val="8"/>
        </w:rPr>
        <w:t xml:space="preserve"> </w:t>
      </w:r>
      <w:r>
        <w:rPr>
          <w:rFonts w:ascii="Arial" w:eastAsia="Arial" w:hAnsi="Arial" w:cs="Arial"/>
          <w:spacing w:val="6"/>
          <w:w w:val="110"/>
          <w:sz w:val="8"/>
          <w:szCs w:val="8"/>
        </w:rPr>
        <w:t>i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n</w:t>
      </w:r>
      <w:r>
        <w:rPr>
          <w:rFonts w:ascii="Arial" w:eastAsia="Arial" w:hAnsi="Arial" w:cs="Arial"/>
          <w:w w:val="110"/>
          <w:sz w:val="8"/>
          <w:szCs w:val="8"/>
        </w:rPr>
        <w:t>t</w:t>
      </w:r>
    </w:p>
    <w:p w:rsidR="000B5F1B" w:rsidRDefault="0057546F">
      <w:pPr>
        <w:rPr>
          <w:rFonts w:ascii="Arial" w:eastAsia="Arial" w:hAnsi="Arial" w:cs="Arial"/>
          <w:sz w:val="8"/>
          <w:szCs w:val="8"/>
        </w:rPr>
        <w:sectPr w:rsidR="000B5F1B">
          <w:type w:val="continuous"/>
          <w:pgSz w:w="11920" w:h="16840"/>
          <w:pgMar w:top="2660" w:right="1060" w:bottom="280" w:left="1680" w:header="720" w:footer="720" w:gutter="0"/>
          <w:cols w:num="6" w:space="720" w:equalWidth="0">
            <w:col w:w="2268" w:space="133"/>
            <w:col w:w="343" w:space="55"/>
            <w:col w:w="1229" w:space="584"/>
            <w:col w:w="939" w:space="255"/>
            <w:col w:w="863" w:space="460"/>
            <w:col w:w="2051"/>
          </w:cols>
        </w:sectPr>
      </w:pPr>
      <w:r>
        <w:rPr>
          <w:rFonts w:ascii="Arial" w:eastAsia="Arial" w:hAnsi="Arial" w:cs="Arial"/>
          <w:spacing w:val="2"/>
          <w:w w:val="109"/>
          <w:sz w:val="8"/>
          <w:szCs w:val="8"/>
        </w:rPr>
        <w:t>S</w:t>
      </w:r>
      <w:r>
        <w:rPr>
          <w:rFonts w:ascii="Arial" w:eastAsia="Arial" w:hAnsi="Arial" w:cs="Arial"/>
          <w:spacing w:val="8"/>
          <w:w w:val="109"/>
          <w:sz w:val="8"/>
          <w:szCs w:val="8"/>
        </w:rPr>
        <w:t>T</w:t>
      </w:r>
      <w:r>
        <w:rPr>
          <w:rFonts w:ascii="Arial" w:eastAsia="Arial" w:hAnsi="Arial" w:cs="Arial"/>
          <w:spacing w:val="2"/>
          <w:w w:val="109"/>
          <w:sz w:val="8"/>
          <w:szCs w:val="8"/>
        </w:rPr>
        <w:t>A</w:t>
      </w:r>
      <w:r>
        <w:rPr>
          <w:rFonts w:ascii="Arial" w:eastAsia="Arial" w:hAnsi="Arial" w:cs="Arial"/>
          <w:spacing w:val="8"/>
          <w:w w:val="109"/>
          <w:sz w:val="8"/>
          <w:szCs w:val="8"/>
        </w:rPr>
        <w:t>T</w:t>
      </w:r>
      <w:r>
        <w:rPr>
          <w:rFonts w:ascii="Arial" w:eastAsia="Arial" w:hAnsi="Arial" w:cs="Arial"/>
          <w:spacing w:val="-2"/>
          <w:w w:val="109"/>
          <w:sz w:val="8"/>
          <w:szCs w:val="8"/>
        </w:rPr>
        <w:t>U</w:t>
      </w:r>
      <w:r>
        <w:rPr>
          <w:rFonts w:ascii="Arial" w:eastAsia="Arial" w:hAnsi="Arial" w:cs="Arial"/>
          <w:w w:val="109"/>
          <w:sz w:val="8"/>
          <w:szCs w:val="8"/>
        </w:rPr>
        <w:t xml:space="preserve">S                     </w:t>
      </w:r>
      <w:r>
        <w:rPr>
          <w:rFonts w:ascii="Arial" w:eastAsia="Arial" w:hAnsi="Arial" w:cs="Arial"/>
          <w:spacing w:val="22"/>
          <w:w w:val="109"/>
          <w:sz w:val="8"/>
          <w:szCs w:val="8"/>
        </w:rPr>
        <w:t xml:space="preserve"> 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&lt;</w:t>
      </w:r>
      <w:r>
        <w:rPr>
          <w:rFonts w:ascii="Arial" w:eastAsia="Arial" w:hAnsi="Arial" w:cs="Arial"/>
          <w:spacing w:val="-5"/>
          <w:w w:val="110"/>
          <w:sz w:val="8"/>
          <w:szCs w:val="8"/>
        </w:rPr>
        <w:t>e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nu</w:t>
      </w:r>
      <w:r>
        <w:rPr>
          <w:rFonts w:ascii="Arial" w:eastAsia="Arial" w:hAnsi="Arial" w:cs="Arial"/>
          <w:spacing w:val="-3"/>
          <w:w w:val="110"/>
          <w:sz w:val="8"/>
          <w:szCs w:val="8"/>
        </w:rPr>
        <w:t>m</w:t>
      </w:r>
      <w:r>
        <w:rPr>
          <w:rFonts w:ascii="Arial" w:eastAsia="Arial" w:hAnsi="Arial" w:cs="Arial"/>
          <w:spacing w:val="1"/>
          <w:w w:val="110"/>
          <w:sz w:val="8"/>
          <w:szCs w:val="8"/>
        </w:rPr>
        <w:t>&gt;</w:t>
      </w:r>
      <w:r>
        <w:rPr>
          <w:rFonts w:ascii="Arial" w:eastAsia="Arial" w:hAnsi="Arial" w:cs="Arial"/>
          <w:spacing w:val="3"/>
          <w:w w:val="110"/>
          <w:sz w:val="8"/>
          <w:szCs w:val="8"/>
        </w:rPr>
        <w:t>1</w:t>
      </w:r>
      <w:r>
        <w:rPr>
          <w:rFonts w:ascii="Arial" w:eastAsia="Arial" w:hAnsi="Arial" w:cs="Arial"/>
          <w:w w:val="110"/>
          <w:sz w:val="8"/>
          <w:szCs w:val="8"/>
        </w:rPr>
        <w:t>0</w:t>
      </w:r>
    </w:p>
    <w:p w:rsidR="000B5F1B" w:rsidRDefault="0057546F">
      <w:pPr>
        <w:spacing w:before="13" w:line="260" w:lineRule="exact"/>
        <w:rPr>
          <w:sz w:val="26"/>
          <w:szCs w:val="26"/>
        </w:rPr>
      </w:pPr>
      <w:r>
        <w:pict>
          <v:group id="_x0000_s1157" style="position:absolute;margin-left:148.6pt;margin-top:84.8pt;width:396.5pt;height:261.5pt;z-index:-4330;mso-position-horizontal-relative:page;mso-position-vertical-relative:page" coordorigin="2972,1696" coordsize="7930,5230">
            <v:shape id="_x0000_s1234" style="position:absolute;left:5668;top:4397;width:1103;height:2212" coordorigin="5668,4397" coordsize="1103,2212" path="m6771,6610l5668,4397e" filled="f" strokeweight=".18328mm">
              <v:path arrowok="t"/>
            </v:shape>
            <v:shape id="_x0000_s1233" style="position:absolute;left:6133;top:5554;width:296;height:112" coordorigin="6133,5554" coordsize="296,112" path="m6133,5667r296,l6429,5554r-296,l6133,5667xe" stroked="f">
              <v:path arrowok="t"/>
            </v:shape>
            <v:shape id="_x0000_s1232" style="position:absolute;left:6587;top:6304;width:92;height:51" coordorigin="6587,6304" coordsize="92,51" path="m6679,6304r-92,51e" filled="f" strokeweight=".183mm">
              <v:path arrowok="t"/>
            </v:shape>
            <v:shape id="_x0000_s1231" style="position:absolute;left:5709;top:4612;width:204;height:285" coordorigin="5709,4612" coordsize="204,285" path="m5883,4612r30,285l5709,4693r174,-81e" filled="f" strokeweight=".18322mm">
              <v:path arrowok="t"/>
            </v:shape>
            <v:shape id="_x0000_s1230" style="position:absolute;left:5862;top:4867;width:92;height:51" coordorigin="5862,4867" coordsize="92,51" path="m5862,4917r92,-50e" filled="f" strokeweight=".183mm">
              <v:path arrowok="t"/>
            </v:shape>
            <v:shape id="_x0000_s1229" style="position:absolute;left:5648;top:4540;width:2880;height:1661" coordorigin="5648,4540" coordsize="2880,1661" path="m8527,6202l5648,4540e" filled="f" strokeweight=".183mm">
              <v:path arrowok="t"/>
            </v:shape>
            <v:shape id="_x0000_s1228" style="position:absolute;left:6796;top:5310;width:603;height:112" coordorigin="6796,5310" coordsize="603,112" path="m6796,5422r603,l7399,5310r-603,l6796,5422xe" stroked="f">
              <v:path arrowok="t"/>
            </v:shape>
            <v:shape id="_x0000_s1227" style="position:absolute;left:7986;top:5855;width:51;height:92" coordorigin="7986,5855" coordsize="51,92" path="m8038,5855r-52,92e" filled="f" strokeweight=".18325mm">
              <v:path arrowok="t"/>
            </v:shape>
            <v:shape id="_x0000_s1226" style="position:absolute;left:5883;top:4622;width:286;height:224" coordorigin="5883,4622" coordsize="286,224" path="m5975,4622r194,224l5883,4785r92,-163e" filled="f" strokeweight=".18308mm">
              <v:path arrowok="t"/>
            </v:shape>
            <v:shape id="_x0000_s1225" style="position:absolute;left:6138;top:4806;width:61;height:81" coordorigin="6138,4806" coordsize="61,81" path="m6138,4887r61,-81e" filled="f" strokeweight=".18319mm">
              <v:path arrowok="t"/>
            </v:shape>
            <v:shape id="_x0000_s1224" style="position:absolute;left:5975;top:3439;width:2788;height:1101" coordorigin="5975,3439" coordsize="2788,1101" path="m8762,3439l5975,4540e" filled="f" strokeweight=".18294mm">
              <v:path arrowok="t"/>
            </v:shape>
            <v:shape id="_x0000_s1223" style="position:absolute;left:7123;top:3933;width:439;height:112" coordorigin="7123,3933" coordsize="439,112" path="m7123,4046r439,l7562,3933r-439,l7123,4046xe" stroked="f">
              <v:path arrowok="t"/>
            </v:shape>
            <v:shape id="_x0000_s1222" style="position:absolute;left:8456;top:3500;width:41;height:92" coordorigin="8456,3500" coordsize="41,92" path="m8456,3500r41,92e" filled="f" strokeweight=".18331mm">
              <v:path arrowok="t"/>
            </v:shape>
            <v:shape id="_x0000_s1221" style="position:absolute;left:5893;top:4459;width:286;height:194" coordorigin="5893,4459" coordsize="286,194" path="m5893,4469r286,-10l5964,4652r-71,-183e" filled="f" strokeweight=".18303mm">
              <v:path arrowok="t"/>
            </v:shape>
            <v:shape id="_x0000_s1220" style="position:absolute;left:6158;top:4418;width:41;height:92" coordorigin="6158,4418" coordsize="41,92" path="m6199,4510r-41,-92e" filled="f" strokeweight=".18331mm">
              <v:path arrowok="t"/>
            </v:shape>
            <v:shape id="_x0000_s1219" style="position:absolute;left:5913;top:2940;width:1532;height:1539" coordorigin="5913,2940" coordsize="1532,1539" path="m5913,4479l7445,2940e" filled="f" strokeweight=".18314mm">
              <v:path arrowok="t"/>
            </v:shape>
            <v:shape id="_x0000_s1218" style="position:absolute;left:6449;top:3699;width:347;height:112" coordorigin="6449,3699" coordsize="347,112" path="m6449,3811r347,l6796,3699r-347,l6449,3811xe" stroked="f">
              <v:path arrowok="t"/>
            </v:shape>
            <v:shape id="_x0000_s1217" style="position:absolute;left:6118;top:4214;width:71;height:71" coordorigin="6118,4214" coordsize="71,71" path="m6189,4286r-71,-72e" filled="f" strokeweight=".18314mm">
              <v:path arrowok="t"/>
            </v:shape>
            <v:shape id="_x0000_s1216" style="position:absolute;left:7057;top:3246;width:71;height:71" coordorigin="7057,3246" coordsize="71,71" path="m7057,3246r71,71e" filled="f" strokeweight=".18314mm">
              <v:path arrowok="t"/>
            </v:shape>
            <v:shape id="_x0000_s1215" style="position:absolute;left:4116;top:4673;width:1235;height:734" coordorigin="4116,4673" coordsize="1235,734" path="m5351,4673l4116,5407e" filled="f" strokeweight=".183mm">
              <v:path arrowok="t"/>
            </v:shape>
            <v:shape id="_x0000_s1214" style="position:absolute;left:4591;top:4932;width:398;height:112" coordorigin="4591,4932" coordsize="398,112" path="m4591,5045r398,l4989,4932r-398,l4591,5045xe" stroked="f">
              <v:path arrowok="t"/>
            </v:shape>
            <v:shape id="_x0000_s1213" style="position:absolute;left:5147;top:4734;width:51;height:81" coordorigin="5147,4734" coordsize="51,81" path="m5147,4734r52,81e" filled="f" strokeweight=".18325mm">
              <v:path arrowok="t"/>
            </v:shape>
            <v:shape id="_x0000_s1212" style="position:absolute;left:4392;top:5193;width:61;height:81" coordorigin="4392,5193" coordsize="61,81" path="m4453,5274r-61,-81e" filled="f" strokeweight=".18319mm">
              <v:path arrowok="t"/>
            </v:shape>
            <v:shape id="_x0000_s1211" style="position:absolute;left:5342;top:4397;width:326;height:1733" coordorigin="5342,4397" coordsize="326,1733" path="m5668,4397l5342,6130e" filled="f" strokeweight=".18336mm">
              <v:path arrowok="t"/>
            </v:shape>
            <v:shape id="_x0000_s1210" style="position:absolute;left:5254;top:5340;width:439;height:112" coordorigin="5254,5340" coordsize="439,112" path="m5254,5453r439,l5693,5340r-439,l5254,5453xe" stroked="f">
              <v:path arrowok="t"/>
            </v:shape>
            <v:shape id="_x0000_s1209" style="position:absolute;left:5515;top:4897;width:102;height:20" coordorigin="5515,4897" coordsize="102,20" path="m5515,4897r102,20e" filled="f" strokeweight=".18289mm">
              <v:path arrowok="t"/>
            </v:shape>
            <v:shape id="_x0000_s1208" style="position:absolute;left:5331;top:5906;width:102;height:21" coordorigin="5331,5906" coordsize="102,21" path="m5433,5927r-102,-21e" filled="f" strokeweight=".18289mm">
              <v:path arrowok="t"/>
            </v:shape>
            <v:shape id="_x0000_s1207" style="position:absolute;left:4177;top:3235;width:1256;height:887" coordorigin="4177,3235" coordsize="1256,887" path="m4177,3235r1256,887e" filled="f" strokeweight=".18306mm">
              <v:path arrowok="t"/>
            </v:shape>
            <v:shape id="_x0000_s1206" style="position:absolute;left:4621;top:3587;width:317;height:112" coordorigin="4621,3587" coordsize="317,112" path="m4621,3699r317,l4938,3587r-317,l4621,3699xe" stroked="f">
              <v:path arrowok="t"/>
            </v:shape>
            <v:shape id="_x0000_s1205" style="position:absolute;left:4361;top:3358;width:61;height:81" coordorigin="4361,3358" coordsize="61,81" path="m4361,3439r61,-81e" filled="f" strokeweight=".18319mm">
              <v:path arrowok="t"/>
            </v:shape>
            <v:shape id="_x0000_s1204" style="position:absolute;left:5188;top:3949;width:276;height:235" coordorigin="5188,3949" coordsize="276,235" path="m5362,4183l5188,3949r276,82l5362,4183e" filled="f" strokeweight=".18308mm">
              <v:path arrowok="t"/>
            </v:shape>
            <v:shape id="_x0000_s1203" style="position:absolute;left:5168;top:3908;width:61;height:81" coordorigin="5168,3908" coordsize="61,81" path="m5229,3908r-61,82e" filled="f" strokeweight=".18319mm">
              <v:path arrowok="t"/>
            </v:shape>
            <v:shape id="_x0000_s1202" style="position:absolute;left:5678;top:2063;width:10;height:2131" coordorigin="5678,2063" coordsize="10,2131" path="m5689,4194l5678,2063e" filled="f" strokeweight=".18339mm">
              <v:path arrowok="t"/>
            </v:shape>
            <v:shape id="_x0000_s1201" style="position:absolute;left:5407;top:3169;width:531;height:112" coordorigin="5407,3169" coordsize="531,112" path="m5407,3281r531,l5938,3169r-531,l5407,3281xe" stroked="f">
              <v:path arrowok="t"/>
            </v:shape>
            <v:shape id="_x0000_s1200" style="position:absolute;left:5638;top:3898;width:102;height:0" coordorigin="5638,3898" coordsize="102,0" path="m5739,3898r-101,e" filled="f" strokeweight=".18289mm">
              <v:path arrowok="t"/>
            </v:shape>
            <v:shape id="_x0000_s1199" style="position:absolute;left:5627;top:2583;width:102;height:0" coordorigin="5627,2583" coordsize="102,0" path="m5627,2583r103,e" filled="f" strokeweight=".18289mm">
              <v:path arrowok="t"/>
            </v:shape>
            <v:shape id="_x0000_s1198" style="position:absolute;left:5627;top:4499;width:4708;height:1111" coordorigin="5627,4499" coordsize="4708,1111" path="m10335,5611l5627,4499e" filled="f" strokeweight=".18292mm">
              <v:path arrowok="t"/>
            </v:shape>
            <v:shape id="_x0000_s1197" style="position:absolute;left:7746;top:4892;width:541;height:112" coordorigin="7746,4892" coordsize="541,112" path="m7746,5004r541,l8287,4892r-541,l7746,5004xe" stroked="f">
              <v:path arrowok="t"/>
            </v:shape>
            <v:shape id="_x0000_s1196" style="position:absolute;left:9824;top:5437;width:20;height:102" coordorigin="9824,5437" coordsize="20,102" path="m9845,5437r-21,102e" filled="f" strokeweight=".18336mm">
              <v:path arrowok="t"/>
            </v:shape>
            <v:shape id="_x0000_s1195" style="position:absolute;left:5903;top:4479;width:286;height:183" coordorigin="5903,4479" coordsize="286,183" path="m5944,4479r245,153l5903,4663r41,-184e" filled="f" strokeweight=".18303mm">
              <v:path arrowok="t"/>
            </v:shape>
            <v:shape id="_x0000_s1194" style="position:absolute;left:6169;top:4591;width:30;height:102" coordorigin="6169,4591" coordsize="30,102" path="m6169,4693r30,-102e" filled="f" strokeweight=".18333mm">
              <v:path arrowok="t"/>
            </v:shape>
            <v:shape id="_x0000_s1193" style="position:absolute;left:3820;top:4326;width:1583;height:10" coordorigin="3820,4326" coordsize="1583,10" path="m5403,4336l3820,4326e" filled="f" strokeweight=".18289mm">
              <v:path arrowok="t"/>
            </v:shape>
            <v:shape id="_x0000_s1192" style="position:absolute;left:5158;top:4275;width:0;height:102" coordorigin="5158,4275" coordsize="0,102" path="m5158,4275r,102e" filled="f" strokeweight=".18339mm">
              <v:path arrowok="t"/>
            </v:shape>
            <v:shape id="_x0000_s1191" style="position:absolute;left:4146;top:4286;width:0;height:102" coordorigin="4146,4286" coordsize="0,102" path="m4146,4387r,-101e" filled="f" strokeweight=".18339mm">
              <v:path arrowok="t"/>
            </v:shape>
            <v:shape id="_x0000_s1190" style="position:absolute;left:5285;top:4025;width:756;height:734" coordorigin="5285,4025" coordsize="756,734" path="m5285,4759r756,l6041,4025r-756,l5285,4759xe" stroked="f">
              <v:path arrowok="t"/>
            </v:shape>
            <v:shape id="_x0000_s1189" style="position:absolute;left:5285;top:4025;width:756;height:734" coordorigin="5285,4025" coordsize="756,734" path="m5285,4759r756,l6041,4025r-756,l5285,4759xe" filled="f" strokeweight=".18311mm">
              <v:path arrowok="t"/>
            </v:shape>
            <v:shape id="_x0000_s1188" style="position:absolute;left:5290;top:4194;width:756;height:0" coordorigin="5290,4194" coordsize="756,0" path="m5290,4194r756,e" filled="f" strokeweight=".18289mm">
              <v:path arrowok="t"/>
            </v:shape>
            <v:shape id="_x0000_s1187" style="position:absolute;left:9962;top:5351;width:929;height:1264" coordorigin="9962,5351" coordsize="929,1264" path="m9962,6614r929,l10891,5351r-929,l9962,6614xe" stroked="f">
              <v:path arrowok="t"/>
            </v:shape>
            <v:shape id="_x0000_s1186" style="position:absolute;left:9962;top:5351;width:929;height:1264" coordorigin="9962,5351" coordsize="929,1264" path="m9962,6614r929,l10891,5351r-929,l9962,6614xe" filled="f" strokeweight=".18319mm">
              <v:path arrowok="t"/>
            </v:shape>
            <v:shape id="_x0000_s1185" style="position:absolute;left:9967;top:5519;width:929;height:0" coordorigin="9967,5519" coordsize="929,0" path="m9967,5519r929,e" filled="f" strokeweight=".18289mm">
              <v:path arrowok="t"/>
            </v:shape>
            <v:shape id="_x0000_s1184" style="position:absolute;left:5387;top:1701;width:756;height:734" coordorigin="5387,1701" coordsize="756,734" path="m5387,2435r756,l6143,1701r-756,l5387,2435xe" stroked="f">
              <v:path arrowok="t"/>
            </v:shape>
            <v:shape id="_x0000_s1183" style="position:absolute;left:5387;top:1701;width:756;height:734" coordorigin="5387,1701" coordsize="756,734" path="m5387,2435r756,l6143,1701r-756,l5387,2435xe" filled="f" strokeweight=".18311mm">
              <v:path arrowok="t"/>
            </v:shape>
            <v:shape id="_x0000_s1182" style="position:absolute;left:5392;top:1870;width:756;height:0" coordorigin="5392,1870" coordsize="756,0" path="m5392,1870r756,e" filled="f" strokeweight=".18289mm">
              <v:path arrowok="t"/>
            </v:shape>
            <v:shape id="_x0000_s1181" style="position:absolute;left:4969;top:6044;width:857;height:734" coordorigin="4969,6044" coordsize="857,734" path="m4969,6777r857,l5826,6044r-857,l4969,6777xe" stroked="f">
              <v:path arrowok="t"/>
            </v:shape>
            <v:shape id="_x0000_s1180" style="position:absolute;left:4969;top:6044;width:857;height:734" coordorigin="4969,6044" coordsize="857,734" path="m4969,6777r857,l5826,6044r-857,l4969,6777xe" filled="f" strokeweight=".18308mm">
              <v:path arrowok="t"/>
            </v:shape>
            <v:shape id="_x0000_s1179" style="position:absolute;left:4974;top:6212;width:857;height:0" coordorigin="4974,6212" coordsize="857,0" path="m4974,6212r857,e" filled="f" strokeweight=".18289mm">
              <v:path arrowok="t"/>
            </v:shape>
            <v:shape id="_x0000_s1178" style="position:absolute;left:8604;top:2456;width:745;height:1661" coordorigin="8604,2456" coordsize="745,1661" path="m8604,4117r745,l9349,2456r-745,l8604,4117xe" stroked="f">
              <v:path arrowok="t"/>
            </v:shape>
            <v:shape id="_x0000_s1177" style="position:absolute;left:8604;top:2456;width:745;height:1661" coordorigin="8604,2456" coordsize="745,1661" path="m8604,4117r745,l9349,2456r-745,l8604,4117xe" filled="f" strokeweight=".18331mm">
              <v:path arrowok="t"/>
            </v:shape>
            <v:shape id="_x0000_s1176" style="position:absolute;left:8609;top:2624;width:745;height:0" coordorigin="8609,2624" coordsize="745,0" path="m8609,2624r745,e" filled="f" strokeweight=".18289mm">
              <v:path arrowok="t"/>
            </v:shape>
            <v:shape id="_x0000_s1175" style="position:absolute;left:7184;top:2211;width:776;height:989" coordorigin="7184,2211" coordsize="776,989" path="m7184,3199r777,l7961,2211r-777,l7184,3199xe" stroked="f">
              <v:path arrowok="t"/>
            </v:shape>
            <v:shape id="_x0000_s1174" style="position:absolute;left:7184;top:2211;width:776;height:989" coordorigin="7184,2211" coordsize="776,989" path="m7184,3199r777,l7961,2211r-777,l7184,3199xe" filled="f" strokeweight=".18319mm">
              <v:path arrowok="t"/>
            </v:shape>
            <v:shape id="_x0000_s1173" style="position:absolute;left:7190;top:2379;width:776;height:0" coordorigin="7190,2379" coordsize="776,0" path="m7190,2379r776,e" filled="f" strokeweight=".18289mm">
              <v:path arrowok="t"/>
            </v:shape>
            <v:shape id="_x0000_s1172" style="position:absolute;left:3692;top:2833;width:603;height:459" coordorigin="3692,2833" coordsize="603,459" path="m3692,3291r602,l4294,2833r-602,l3692,3291xe" stroked="f">
              <v:path arrowok="t"/>
            </v:shape>
            <v:shape id="_x0000_s1171" style="position:absolute;left:3692;top:2833;width:603;height:459" coordorigin="3692,2833" coordsize="603,459" path="m3692,3291r602,l4294,2833r-602,l3692,3291xe" filled="f" strokeweight=".18306mm">
              <v:path arrowok="t"/>
            </v:shape>
            <v:shape id="_x0000_s1170" style="position:absolute;left:3697;top:3001;width:603;height:0" coordorigin="3697,3001" coordsize="603,0" path="m3697,3001r603,e" filled="f" strokeweight=".18289mm">
              <v:path arrowok="t"/>
            </v:shape>
            <v:shape id="_x0000_s1169" style="position:absolute;left:3396;top:4097;width:603;height:469" coordorigin="3396,4097" coordsize="603,469" path="m3396,4566r602,l3998,4097r-602,l3396,4566xe" stroked="f">
              <v:path arrowok="t"/>
            </v:shape>
            <v:shape id="_x0000_s1168" style="position:absolute;left:3396;top:4097;width:603;height:469" coordorigin="3396,4097" coordsize="603,469" path="m3396,4566r602,l3998,4097r-602,l3396,4566xe" filled="f" strokeweight=".18306mm">
              <v:path arrowok="t"/>
            </v:shape>
            <v:shape id="_x0000_s1167" style="position:absolute;left:3401;top:4265;width:603;height:0" coordorigin="3401,4265" coordsize="603,0" path="m3401,4265r603,e" filled="f" strokeweight=".18289mm">
              <v:path arrowok="t"/>
            </v:shape>
            <v:shape id="_x0000_s1166" style="position:absolute;left:2977;top:5289;width:1369;height:1132" coordorigin="2977,5289" coordsize="1369,1132" path="m2977,6421r1369,l4346,5289r-1369,l2977,6421xe" stroked="f">
              <v:path arrowok="t"/>
            </v:shape>
            <v:shape id="_x0000_s1165" style="position:absolute;left:2977;top:5289;width:1369;height:1132" coordorigin="2977,5289" coordsize="1369,1132" path="m2977,6421r1369,l4346,5289r-1369,l2977,6421xe" filled="f" strokeweight=".18308mm">
              <v:path arrowok="t"/>
            </v:shape>
            <v:shape id="_x0000_s1164" style="position:absolute;left:2982;top:5458;width:1369;height:0" coordorigin="2982,5458" coordsize="1369,0" path="m2982,5458r1369,e" filled="f" strokeweight=".18289mm">
              <v:path arrowok="t"/>
            </v:shape>
            <v:shape id="_x0000_s1163" style="position:absolute;left:8124;top:5952;width:807;height:734" coordorigin="8124,5952" coordsize="807,734" path="m8124,6686r807,l8931,5952r-807,l8124,6686xe" stroked="f">
              <v:path arrowok="t"/>
            </v:shape>
            <v:shape id="_x0000_s1162" style="position:absolute;left:8124;top:5952;width:807;height:734" coordorigin="8124,5952" coordsize="807,734" path="m8124,6686r807,l8931,5952r-807,l8124,6686xe" filled="f" strokeweight=".18311mm">
              <v:path arrowok="t"/>
            </v:shape>
            <v:shape id="_x0000_s1161" style="position:absolute;left:8129;top:6120;width:807;height:0" coordorigin="8129,6120" coordsize="807,0" path="m8129,6120r807,e" filled="f" strokeweight=".18289mm">
              <v:path arrowok="t"/>
            </v:shape>
            <v:shape id="_x0000_s1160" style="position:absolute;left:6520;top:6451;width:643;height:469" coordorigin="6520,6451" coordsize="643,469" path="m6520,6920r644,l7164,6451r-644,l6520,6920xe" stroked="f">
              <v:path arrowok="t"/>
            </v:shape>
            <v:shape id="_x0000_s1159" style="position:absolute;left:6520;top:6451;width:643;height:469" coordorigin="6520,6451" coordsize="643,469" path="m6520,6920r644,l7164,6451r-644,l6520,6920xe" filled="f" strokeweight=".18306mm">
              <v:path arrowok="t"/>
            </v:shape>
            <v:shape id="_x0000_s1158" style="position:absolute;left:6526;top:6620;width:643;height:0" coordorigin="6526,6620" coordsize="643,0" path="m6526,6620r643,e" filled="f" strokeweight=".18289mm">
              <v:path arrowok="t"/>
            </v:shape>
            <w10:wrap anchorx="page" anchory="page"/>
          </v:group>
        </w:pict>
      </w:r>
    </w:p>
    <w:p w:rsidR="000B5F1B" w:rsidRDefault="0057546F">
      <w:pPr>
        <w:spacing w:before="33"/>
        <w:ind w:left="3105" w:right="3160"/>
        <w:jc w:val="center"/>
      </w:pPr>
      <w:proofErr w:type="gramStart"/>
      <w:r>
        <w:rPr>
          <w:b/>
          <w:spacing w:val="-1"/>
        </w:rPr>
        <w:t>G</w:t>
      </w:r>
      <w:r>
        <w:rPr>
          <w:b/>
          <w:spacing w:val="3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 xml:space="preserve">r </w:t>
      </w:r>
      <w:r>
        <w:rPr>
          <w:b/>
          <w:spacing w:val="44"/>
        </w:rPr>
        <w:t xml:space="preserve"> </w:t>
      </w:r>
      <w:r>
        <w:rPr>
          <w:b/>
          <w:spacing w:val="1"/>
        </w:rPr>
        <w:t>3</w:t>
      </w:r>
      <w:proofErr w:type="gramEnd"/>
      <w:r>
        <w:rPr>
          <w:b/>
        </w:rPr>
        <w:t>. 9</w:t>
      </w:r>
      <w:r>
        <w:rPr>
          <w:b/>
          <w:spacing w:val="1"/>
        </w:rPr>
        <w:t xml:space="preserve"> </w:t>
      </w:r>
      <w:r>
        <w:rPr>
          <w:b/>
        </w:rPr>
        <w:t>D</w:t>
      </w:r>
      <w:r>
        <w:rPr>
          <w:b/>
          <w:spacing w:val="1"/>
        </w:rPr>
        <w:t>at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m</w:t>
      </w:r>
      <w:r>
        <w:rPr>
          <w:b/>
          <w:spacing w:val="1"/>
        </w:rPr>
        <w:t>o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  <w:spacing w:val="1"/>
          <w:w w:val="99"/>
        </w:rPr>
        <w:t>F</w:t>
      </w:r>
      <w:r>
        <w:rPr>
          <w:b/>
          <w:spacing w:val="2"/>
          <w:w w:val="99"/>
        </w:rPr>
        <w:t>i</w:t>
      </w:r>
      <w:r>
        <w:rPr>
          <w:b/>
          <w:spacing w:val="-1"/>
          <w:w w:val="99"/>
        </w:rPr>
        <w:t>s</w:t>
      </w:r>
      <w:r>
        <w:rPr>
          <w:b/>
          <w:spacing w:val="2"/>
          <w:w w:val="99"/>
        </w:rPr>
        <w:t>i</w:t>
      </w:r>
      <w:r>
        <w:rPr>
          <w:b/>
          <w:spacing w:val="-3"/>
          <w:w w:val="99"/>
        </w:rPr>
        <w:t>k</w:t>
      </w:r>
      <w:r>
        <w:rPr>
          <w:b/>
          <w:spacing w:val="1"/>
          <w:w w:val="99"/>
        </w:rPr>
        <w:t>a</w:t>
      </w:r>
      <w:r>
        <w:rPr>
          <w:b/>
          <w:w w:val="99"/>
        </w:rPr>
        <w:t>l</w:t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before="8" w:line="220" w:lineRule="exact"/>
        <w:rPr>
          <w:sz w:val="22"/>
          <w:szCs w:val="22"/>
        </w:rPr>
      </w:pPr>
    </w:p>
    <w:p w:rsidR="000B5F1B" w:rsidRDefault="0057546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3.2.3.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model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0B5F1B" w:rsidRDefault="000B5F1B">
      <w:pPr>
        <w:spacing w:before="6" w:line="180" w:lineRule="exact"/>
        <w:rPr>
          <w:sz w:val="19"/>
          <w:szCs w:val="19"/>
        </w:rPr>
      </w:pPr>
    </w:p>
    <w:p w:rsidR="000B5F1B" w:rsidRDefault="000B5F1B">
      <w:pPr>
        <w:spacing w:line="200" w:lineRule="exact"/>
      </w:pPr>
    </w:p>
    <w:p w:rsidR="000B5F1B" w:rsidRDefault="0057546F">
      <w:pPr>
        <w:spacing w:line="480" w:lineRule="auto"/>
        <w:ind w:left="1505" w:right="1273" w:hanging="65"/>
        <w:rPr>
          <w:sz w:val="24"/>
          <w:szCs w:val="24"/>
        </w:rPr>
        <w:sectPr w:rsidR="000B5F1B">
          <w:type w:val="continuous"/>
          <w:pgSz w:w="11920" w:h="16840"/>
          <w:pgMar w:top="2660" w:right="1060" w:bottom="280" w:left="1680" w:header="720" w:footer="72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sis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 di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: A.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before="14" w:line="280" w:lineRule="exact"/>
        <w:rPr>
          <w:sz w:val="28"/>
          <w:szCs w:val="28"/>
        </w:rPr>
      </w:pPr>
    </w:p>
    <w:p w:rsidR="000B5F1B" w:rsidRDefault="0057546F">
      <w:pPr>
        <w:spacing w:before="29" w:line="260" w:lineRule="exact"/>
        <w:ind w:left="1505"/>
        <w:rPr>
          <w:sz w:val="24"/>
          <w:szCs w:val="24"/>
        </w:rPr>
      </w:pPr>
      <w:r>
        <w:rPr>
          <w:position w:val="-1"/>
          <w:sz w:val="24"/>
          <w:szCs w:val="24"/>
        </w:rPr>
        <w:t>1.   Dos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ti</w:t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before="9" w:line="200" w:lineRule="exact"/>
      </w:pPr>
    </w:p>
    <w:p w:rsidR="000B5F1B" w:rsidRDefault="0057546F">
      <w:pPr>
        <w:spacing w:before="33"/>
        <w:ind w:left="4608" w:right="3454"/>
        <w:jc w:val="center"/>
      </w:pPr>
      <w:r>
        <w:pict>
          <v:group id="_x0000_s1142" style="position:absolute;left:0;text-align:left;margin-left:208.2pt;margin-top:126.4pt;width:244.45pt;height:127.55pt;z-index:-4325;mso-position-horizontal-relative:page;mso-position-vertical-relative:page" coordorigin="4164,2528" coordsize="4889,2551">
            <v:shape id="_x0000_s1156" style="position:absolute;left:5865;top:2535;width:1424;height:885" coordorigin="5865,2535" coordsize="1424,885" path="m5865,3420r1424,l7289,2535r-1424,l5865,3420xe" filled="f">
              <v:path arrowok="t"/>
            </v:shape>
            <v:shape id="_x0000_s1155" type="#_x0000_t75" style="position:absolute;left:5873;top:2614;width:1409;height:727">
              <v:imagedata r:id="rId12" o:title=""/>
            </v:shape>
            <v:shape id="_x0000_s1154" style="position:absolute;left:6577;top:3420;width:1;height:420" coordorigin="6577,3420" coordsize="1,420" path="m6577,3420r1,420e" filled="f">
              <v:path arrowok="t"/>
            </v:shape>
            <v:shape id="_x0000_s1153" style="position:absolute;left:4883;top:3870;width:3450;height:15" coordorigin="4883,3870" coordsize="3450,15" path="m4883,3870r3450,15e" filled="f">
              <v:path arrowok="t"/>
            </v:shape>
            <v:shape id="_x0000_s1152" style="position:absolute;left:4171;top:4171;width:1424;height:884" coordorigin="4171,4171" coordsize="1424,884" path="m4171,5055r1424,l5595,4171r-1424,l4171,5055xe" filled="f">
              <v:path arrowok="t"/>
            </v:shape>
            <v:shape id="_x0000_s1151" type="#_x0000_t75" style="position:absolute;left:4178;top:4250;width:1409;height:725">
              <v:imagedata r:id="rId13" o:title=""/>
            </v:shape>
            <v:shape id="_x0000_s1150" style="position:absolute;left:4823;top:3870;width:120;height:301" coordorigin="4823,3870" coordsize="120,301" path="m4875,4071r,-20l4823,4051r60,120l4875,4071xe" fillcolor="black" stroked="f">
              <v:path arrowok="t"/>
            </v:shape>
            <v:shape id="_x0000_s1149" style="position:absolute;left:4823;top:3870;width:120;height:301" coordorigin="4823,3870" coordsize="120,301" path="m4943,4051r-53,l4890,4071r53,-20xe" fillcolor="black" stroked="f">
              <v:path arrowok="t"/>
            </v:shape>
            <v:shape id="_x0000_s1148" style="position:absolute;left:4823;top:3870;width:120;height:301" coordorigin="4823,3870" coordsize="120,301" path="m4889,3870r-15,l4875,4051r,20l4883,4171r60,-120l4890,4071r,-20l4889,3870xe" fillcolor="black" stroked="f">
              <v:path arrowok="t"/>
            </v:shape>
            <v:shape id="_x0000_s1147" style="position:absolute;left:7620;top:4185;width:1425;height:886" coordorigin="7620,4185" coordsize="1425,886" path="m7620,5071r1425,l9045,4185r-1425,l7620,5071xe" filled="f">
              <v:path arrowok="t"/>
            </v:shape>
            <v:shape id="_x0000_s1146" type="#_x0000_t75" style="position:absolute;left:7627;top:4265;width:1411;height:727">
              <v:imagedata r:id="rId14" o:title=""/>
            </v:shape>
            <v:shape id="_x0000_s1145" style="position:absolute;left:8273;top:3915;width:120;height:270" coordorigin="8273,3915" coordsize="120,270" path="m8325,4085r,-20l8273,4065r60,120l8325,4085xe" fillcolor="black" stroked="f">
              <v:path arrowok="t"/>
            </v:shape>
            <v:shape id="_x0000_s1144" style="position:absolute;left:8273;top:3915;width:120;height:270" coordorigin="8273,3915" coordsize="120,270" path="m8393,4065r-53,l8340,4085r53,-20xe" fillcolor="black" stroked="f">
              <v:path arrowok="t"/>
            </v:shape>
            <v:shape id="_x0000_s1143" style="position:absolute;left:8273;top:3915;width:120;height:270" coordorigin="8273,3915" coordsize="120,270" path="m8339,3915r-15,l8325,4065r,20l8333,4185r60,-120l8340,4085r,-20l8339,3915xe" fillcolor="black" stroked="f">
              <v:path arrowok="t"/>
            </v:shape>
            <w10:wrap anchorx="page" anchory="page"/>
          </v:group>
        </w:pict>
      </w:r>
      <w:r>
        <w:rPr>
          <w:w w:val="99"/>
        </w:rPr>
        <w:t>D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s</w:t>
      </w:r>
      <w:r>
        <w:rPr>
          <w:w w:val="99"/>
        </w:rPr>
        <w:t>en</w:t>
      </w:r>
    </w:p>
    <w:p w:rsidR="000B5F1B" w:rsidRDefault="0057546F">
      <w:pPr>
        <w:spacing w:before="34" w:line="220" w:lineRule="exact"/>
        <w:ind w:left="4558" w:right="3409"/>
        <w:jc w:val="center"/>
      </w:pPr>
      <w:r>
        <w:rPr>
          <w:spacing w:val="2"/>
          <w:w w:val="99"/>
          <w:position w:val="-1"/>
        </w:rPr>
        <w:t>P</w:t>
      </w:r>
      <w:r>
        <w:rPr>
          <w:w w:val="99"/>
          <w:position w:val="-1"/>
        </w:rPr>
        <w:t>e</w:t>
      </w:r>
      <w:r>
        <w:rPr>
          <w:spacing w:val="-1"/>
          <w:w w:val="99"/>
          <w:position w:val="-1"/>
        </w:rPr>
        <w:t>n</w:t>
      </w:r>
      <w:r>
        <w:rPr>
          <w:w w:val="99"/>
          <w:position w:val="-1"/>
        </w:rPr>
        <w:t>eliti</w:t>
      </w:r>
    </w:p>
    <w:p w:rsidR="000B5F1B" w:rsidRDefault="000B5F1B">
      <w:pPr>
        <w:spacing w:before="4" w:line="100" w:lineRule="exact"/>
        <w:rPr>
          <w:sz w:val="11"/>
          <w:szCs w:val="11"/>
        </w:rPr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  <w:sectPr w:rsidR="000B5F1B">
          <w:pgSz w:w="11920" w:h="16840"/>
          <w:pgMar w:top="960" w:right="1580" w:bottom="280" w:left="1680" w:header="738" w:footer="0" w:gutter="0"/>
          <w:cols w:space="720"/>
        </w:sectPr>
      </w:pPr>
    </w:p>
    <w:p w:rsidR="000B5F1B" w:rsidRDefault="0057546F">
      <w:pPr>
        <w:spacing w:before="33"/>
        <w:ind w:right="214"/>
        <w:jc w:val="right"/>
      </w:pPr>
      <w:r>
        <w:rPr>
          <w:w w:val="99"/>
        </w:rPr>
        <w:t>E</w:t>
      </w:r>
      <w:r>
        <w:rPr>
          <w:spacing w:val="-1"/>
          <w:w w:val="99"/>
        </w:rPr>
        <w:t>n</w:t>
      </w:r>
      <w:r>
        <w:rPr>
          <w:w w:val="99"/>
        </w:rPr>
        <w:t>tri</w:t>
      </w:r>
    </w:p>
    <w:p w:rsidR="000B5F1B" w:rsidRDefault="0057546F">
      <w:pPr>
        <w:spacing w:before="34" w:line="220" w:lineRule="exact"/>
        <w:jc w:val="right"/>
      </w:pPr>
      <w:r>
        <w:rPr>
          <w:spacing w:val="2"/>
          <w:w w:val="99"/>
          <w:position w:val="-1"/>
        </w:rPr>
        <w:t>P</w:t>
      </w:r>
      <w:r>
        <w:rPr>
          <w:w w:val="99"/>
          <w:position w:val="-1"/>
        </w:rPr>
        <w:t>e</w:t>
      </w:r>
      <w:r>
        <w:rPr>
          <w:spacing w:val="-1"/>
          <w:w w:val="99"/>
          <w:position w:val="-1"/>
        </w:rPr>
        <w:t>ng</w:t>
      </w:r>
      <w:r>
        <w:rPr>
          <w:w w:val="99"/>
          <w:position w:val="-1"/>
        </w:rPr>
        <w:t>a</w:t>
      </w:r>
      <w:r>
        <w:rPr>
          <w:spacing w:val="2"/>
          <w:w w:val="99"/>
          <w:position w:val="-1"/>
        </w:rPr>
        <w:t>j</w:t>
      </w:r>
      <w:r>
        <w:rPr>
          <w:spacing w:val="-1"/>
          <w:w w:val="99"/>
          <w:position w:val="-1"/>
        </w:rPr>
        <w:t>u</w:t>
      </w:r>
      <w:r>
        <w:rPr>
          <w:w w:val="99"/>
          <w:position w:val="-1"/>
        </w:rPr>
        <w:t>an</w:t>
      </w:r>
    </w:p>
    <w:p w:rsidR="000B5F1B" w:rsidRDefault="0057546F">
      <w:pPr>
        <w:spacing w:before="48"/>
        <w:sectPr w:rsidR="000B5F1B">
          <w:type w:val="continuous"/>
          <w:pgSz w:w="11920" w:h="16840"/>
          <w:pgMar w:top="2660" w:right="1580" w:bottom="280" w:left="1680" w:header="720" w:footer="720" w:gutter="0"/>
          <w:cols w:num="2" w:space="720" w:equalWidth="0">
            <w:col w:w="3619" w:space="2555"/>
            <w:col w:w="2486"/>
          </w:cols>
        </w:sectPr>
      </w:pPr>
      <w:r>
        <w:br w:type="column"/>
      </w:r>
      <w:r>
        <w:rPr>
          <w:spacing w:val="-2"/>
        </w:rPr>
        <w:t>L</w:t>
      </w:r>
      <w:r>
        <w:rPr>
          <w:spacing w:val="2"/>
        </w:rPr>
        <w:t>i</w:t>
      </w:r>
      <w:r>
        <w:rPr>
          <w:spacing w:val="-1"/>
        </w:rPr>
        <w:t>h</w:t>
      </w:r>
      <w:r>
        <w:t>at</w:t>
      </w:r>
      <w:r>
        <w:rPr>
          <w:spacing w:val="-4"/>
        </w:rPr>
        <w:t xml:space="preserve"> </w:t>
      </w:r>
      <w:r>
        <w:t>Sta</w:t>
      </w:r>
      <w:r>
        <w:rPr>
          <w:spacing w:val="2"/>
        </w:rPr>
        <w:t>t</w:t>
      </w:r>
      <w:r>
        <w:rPr>
          <w:spacing w:val="-1"/>
        </w:rPr>
        <w:t>u</w:t>
      </w:r>
      <w:r>
        <w:t>s</w:t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before="8" w:line="200" w:lineRule="exact"/>
      </w:pPr>
    </w:p>
    <w:p w:rsidR="000B5F1B" w:rsidRDefault="0057546F">
      <w:pPr>
        <w:spacing w:before="33" w:line="220" w:lineRule="exact"/>
        <w:ind w:left="3577"/>
      </w:pPr>
      <w:proofErr w:type="gramStart"/>
      <w:r>
        <w:rPr>
          <w:b/>
          <w:spacing w:val="-1"/>
          <w:position w:val="-1"/>
        </w:rPr>
        <w:t>G</w:t>
      </w:r>
      <w:r>
        <w:rPr>
          <w:b/>
          <w:spacing w:val="3"/>
          <w:position w:val="-1"/>
        </w:rPr>
        <w:t>a</w:t>
      </w:r>
      <w:r>
        <w:rPr>
          <w:b/>
          <w:spacing w:val="-3"/>
          <w:position w:val="-1"/>
        </w:rPr>
        <w:t>m</w:t>
      </w:r>
      <w:r>
        <w:rPr>
          <w:b/>
          <w:position w:val="-1"/>
        </w:rPr>
        <w:t>b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 xml:space="preserve">r </w:t>
      </w:r>
      <w:r>
        <w:rPr>
          <w:b/>
          <w:spacing w:val="44"/>
          <w:position w:val="-1"/>
        </w:rPr>
        <w:t xml:space="preserve"> </w:t>
      </w:r>
      <w:r>
        <w:rPr>
          <w:b/>
          <w:spacing w:val="1"/>
          <w:position w:val="-1"/>
        </w:rPr>
        <w:t>3</w:t>
      </w:r>
      <w:proofErr w:type="gramEnd"/>
      <w:r>
        <w:rPr>
          <w:b/>
          <w:position w:val="-1"/>
        </w:rPr>
        <w:t>.</w:t>
      </w:r>
      <w:r>
        <w:rPr>
          <w:b/>
          <w:spacing w:val="1"/>
          <w:position w:val="-1"/>
        </w:rPr>
        <w:t xml:space="preserve"> 1</w:t>
      </w:r>
      <w:r>
        <w:rPr>
          <w:b/>
          <w:position w:val="-1"/>
        </w:rPr>
        <w:t>0</w:t>
      </w:r>
      <w:r>
        <w:rPr>
          <w:b/>
          <w:spacing w:val="-3"/>
          <w:position w:val="-1"/>
        </w:rPr>
        <w:t xml:space="preserve"> </w:t>
      </w:r>
      <w:r>
        <w:rPr>
          <w:b/>
          <w:spacing w:val="4"/>
          <w:position w:val="-1"/>
        </w:rPr>
        <w:t>M</w:t>
      </w:r>
      <w:r>
        <w:rPr>
          <w:b/>
          <w:position w:val="-1"/>
        </w:rPr>
        <w:t>enu</w:t>
      </w:r>
      <w:r>
        <w:rPr>
          <w:b/>
          <w:spacing w:val="-5"/>
          <w:position w:val="-1"/>
        </w:rPr>
        <w:t xml:space="preserve"> </w:t>
      </w:r>
      <w:r>
        <w:rPr>
          <w:b/>
          <w:position w:val="-1"/>
        </w:rPr>
        <w:t>D</w:t>
      </w:r>
      <w:r>
        <w:rPr>
          <w:b/>
          <w:spacing w:val="1"/>
          <w:position w:val="-1"/>
        </w:rPr>
        <w:t>o</w:t>
      </w:r>
      <w:r>
        <w:rPr>
          <w:b/>
          <w:spacing w:val="-1"/>
          <w:position w:val="-1"/>
        </w:rPr>
        <w:t>s</w:t>
      </w:r>
      <w:r>
        <w:rPr>
          <w:b/>
          <w:position w:val="-1"/>
        </w:rPr>
        <w:t>en</w:t>
      </w:r>
      <w:r>
        <w:rPr>
          <w:b/>
          <w:spacing w:val="-5"/>
          <w:position w:val="-1"/>
        </w:rPr>
        <w:t xml:space="preserve"> </w:t>
      </w:r>
      <w:r>
        <w:rPr>
          <w:b/>
          <w:position w:val="-1"/>
        </w:rPr>
        <w:t>Peneli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i</w:t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before="6" w:line="220" w:lineRule="exact"/>
        <w:rPr>
          <w:sz w:val="22"/>
          <w:szCs w:val="22"/>
        </w:rPr>
      </w:pPr>
    </w:p>
    <w:p w:rsidR="000B5F1B" w:rsidRDefault="0057546F">
      <w:pPr>
        <w:spacing w:before="29" w:line="260" w:lineRule="exact"/>
        <w:ind w:left="1647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2. 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vie</w:t>
      </w:r>
      <w:r>
        <w:rPr>
          <w:spacing w:val="-1"/>
          <w:position w:val="-1"/>
          <w:sz w:val="24"/>
          <w:szCs w:val="24"/>
        </w:rPr>
        <w:t>we</w:t>
      </w:r>
      <w:r>
        <w:rPr>
          <w:position w:val="-1"/>
          <w:sz w:val="24"/>
          <w:szCs w:val="24"/>
        </w:rPr>
        <w:t>r</w:t>
      </w:r>
    </w:p>
    <w:p w:rsidR="000B5F1B" w:rsidRDefault="000B5F1B">
      <w:pPr>
        <w:spacing w:before="10" w:line="180" w:lineRule="exact"/>
        <w:rPr>
          <w:sz w:val="18"/>
          <w:szCs w:val="18"/>
        </w:rPr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spacing w:before="33" w:line="220" w:lineRule="exact"/>
        <w:ind w:left="4781" w:right="3031"/>
        <w:jc w:val="center"/>
      </w:pPr>
      <w:r>
        <w:pict>
          <v:group id="_x0000_s1127" style="position:absolute;left:0;text-align:left;margin-left:232.75pt;margin-top:-2.75pt;width:231.95pt;height:124.95pt;z-index:-4324;mso-position-horizontal-relative:page" coordorigin="4655,-55" coordsize="4639,2499">
            <v:shape id="_x0000_s1141" style="position:absolute;left:6180;top:-48;width:1396;height:778" coordorigin="6180,-48" coordsize="1396,778" path="m6180,731r1396,l7576,-48r-1396,l6180,731xe" filled="f">
              <v:path arrowok="t"/>
            </v:shape>
            <v:shape id="_x0000_s1140" type="#_x0000_t75" style="position:absolute;left:6187;top:32;width:1380;height:619">
              <v:imagedata r:id="rId15" o:title=""/>
            </v:shape>
            <v:shape id="_x0000_s1139" style="position:absolute;left:6878;top:731;width:1;height:407" coordorigin="6878,731" coordsize="1,407" path="m6878,731r1,406e" filled="f">
              <v:path arrowok="t"/>
            </v:shape>
            <v:shape id="_x0000_s1138" style="position:absolute;left:4663;top:1556;width:1397;height:880" coordorigin="4663,1556" coordsize="1397,880" path="m4663,2436r1397,l6060,1556r-1397,l4663,2436xe" filled="f">
              <v:path arrowok="t"/>
            </v:shape>
            <v:shape id="_x0000_s1137" type="#_x0000_t75" style="position:absolute;left:4670;top:1637;width:1382;height:720">
              <v:imagedata r:id="rId16" o:title=""/>
            </v:shape>
            <v:shape id="_x0000_s1136" style="position:absolute;left:5301;top:1180;width:120;height:376" coordorigin="5301,1180" coordsize="120,376" path="m5354,1456r,-20l5301,1436r60,120l5354,1456xe" fillcolor="black" stroked="f">
              <v:path arrowok="t"/>
            </v:shape>
            <v:shape id="_x0000_s1135" style="position:absolute;left:5301;top:1180;width:120;height:376" coordorigin="5301,1180" coordsize="120,376" path="m5421,1436r-52,l5369,1456r52,-20xe" fillcolor="black" stroked="f">
              <v:path arrowok="t"/>
            </v:shape>
            <v:shape id="_x0000_s1134" style="position:absolute;left:5301;top:1180;width:120;height:376" coordorigin="5301,1180" coordsize="120,376" path="m5368,1180r-15,l5354,1436r,20l5361,1556r60,-120l5369,1456r,-20l5368,1180xe" fillcolor="black" stroked="f">
              <v:path arrowok="t"/>
            </v:shape>
            <v:shape id="_x0000_s1133" style="position:absolute;left:7890;top:1587;width:1397;height:777" coordorigin="7890,1587" coordsize="1397,777" path="m7890,2364r1396,l9286,1587r-1396,l7890,2364xe" filled="f">
              <v:path arrowok="t"/>
            </v:shape>
            <v:shape id="_x0000_s1132" type="#_x0000_t75" style="position:absolute;left:7896;top:1666;width:1382;height:619">
              <v:imagedata r:id="rId17" o:title=""/>
            </v:shape>
            <v:shape id="_x0000_s1131" style="position:absolute;left:8528;top:1180;width:120;height:407" coordorigin="8528,1180" coordsize="120,407" path="m8581,1487r,-20l8528,1467r61,120l8581,1487xe" fillcolor="black" stroked="f">
              <v:path arrowok="t"/>
            </v:shape>
            <v:shape id="_x0000_s1130" style="position:absolute;left:8528;top:1180;width:120;height:407" coordorigin="8528,1180" coordsize="120,407" path="m8648,1467r-52,l8596,1487r52,-20xe" fillcolor="black" stroked="f">
              <v:path arrowok="t"/>
            </v:shape>
            <v:shape id="_x0000_s1129" style="position:absolute;left:8528;top:1180;width:120;height:407" coordorigin="8528,1180" coordsize="120,407" path="m8595,1180r-15,l8581,1467r,20l8589,1587r59,-120l8596,1487r,-20l8595,1180xe" fillcolor="black" stroked="f">
              <v:path arrowok="t"/>
            </v:shape>
            <v:shape id="_x0000_s1128" style="position:absolute;left:5333;top:1180;width:3254;height:1" coordorigin="5333,1180" coordsize="3254,1" path="m5333,1180r3254,2e" filled="f">
              <v:path arrowok="t"/>
            </v:shape>
            <w10:wrap anchorx="page"/>
          </v:group>
        </w:pict>
      </w:r>
      <w:r>
        <w:rPr>
          <w:spacing w:val="-1"/>
          <w:w w:val="99"/>
          <w:position w:val="-1"/>
        </w:rPr>
        <w:t>R</w:t>
      </w:r>
      <w:r>
        <w:rPr>
          <w:w w:val="99"/>
          <w:position w:val="-1"/>
        </w:rPr>
        <w:t>e</w:t>
      </w:r>
      <w:r>
        <w:rPr>
          <w:spacing w:val="-1"/>
          <w:w w:val="99"/>
          <w:position w:val="-1"/>
        </w:rPr>
        <w:t>v</w:t>
      </w:r>
      <w:r>
        <w:rPr>
          <w:w w:val="99"/>
          <w:position w:val="-1"/>
        </w:rPr>
        <w:t>i</w:t>
      </w:r>
      <w:r>
        <w:rPr>
          <w:spacing w:val="5"/>
          <w:w w:val="99"/>
          <w:position w:val="-1"/>
        </w:rPr>
        <w:t>e</w:t>
      </w:r>
      <w:r>
        <w:rPr>
          <w:spacing w:val="-2"/>
          <w:w w:val="99"/>
          <w:position w:val="-1"/>
        </w:rPr>
        <w:t>w</w:t>
      </w:r>
      <w:r>
        <w:rPr>
          <w:w w:val="99"/>
          <w:position w:val="-1"/>
        </w:rPr>
        <w:t>er</w:t>
      </w:r>
    </w:p>
    <w:p w:rsidR="000B5F1B" w:rsidRDefault="000B5F1B">
      <w:pPr>
        <w:spacing w:before="3" w:line="140" w:lineRule="exact"/>
        <w:rPr>
          <w:sz w:val="14"/>
          <w:szCs w:val="14"/>
        </w:rPr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  <w:sectPr w:rsidR="000B5F1B">
          <w:type w:val="continuous"/>
          <w:pgSz w:w="11920" w:h="16840"/>
          <w:pgMar w:top="2660" w:right="1580" w:bottom="280" w:left="1680" w:header="720" w:footer="720" w:gutter="0"/>
          <w:cols w:space="720"/>
        </w:sectPr>
      </w:pPr>
    </w:p>
    <w:p w:rsidR="000B5F1B" w:rsidRDefault="0057546F">
      <w:pPr>
        <w:spacing w:before="36"/>
        <w:jc w:val="right"/>
        <w:rPr>
          <w:sz w:val="18"/>
          <w:szCs w:val="18"/>
        </w:rPr>
      </w:pP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la</w:t>
      </w:r>
      <w:r>
        <w:rPr>
          <w:spacing w:val="-2"/>
          <w:sz w:val="18"/>
          <w:szCs w:val="18"/>
        </w:rPr>
        <w:t>k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ka</w:t>
      </w:r>
      <w:r>
        <w:rPr>
          <w:sz w:val="18"/>
          <w:szCs w:val="18"/>
        </w:rPr>
        <w:t>n</w:t>
      </w:r>
    </w:p>
    <w:p w:rsidR="000B5F1B" w:rsidRDefault="0057546F">
      <w:pPr>
        <w:spacing w:before="30"/>
        <w:ind w:right="67"/>
        <w:jc w:val="right"/>
        <w:rPr>
          <w:sz w:val="18"/>
          <w:szCs w:val="18"/>
        </w:rPr>
      </w:pP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en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ian</w:t>
      </w:r>
    </w:p>
    <w:p w:rsidR="000B5F1B" w:rsidRDefault="0057546F">
      <w:pPr>
        <w:spacing w:before="33" w:line="200" w:lineRule="exact"/>
        <w:ind w:right="88"/>
        <w:jc w:val="right"/>
        <w:rPr>
          <w:sz w:val="18"/>
          <w:szCs w:val="18"/>
        </w:rPr>
      </w:pPr>
      <w:r>
        <w:rPr>
          <w:spacing w:val="3"/>
          <w:position w:val="-1"/>
          <w:sz w:val="18"/>
          <w:szCs w:val="18"/>
        </w:rPr>
        <w:t>P</w:t>
      </w:r>
      <w:r>
        <w:rPr>
          <w:spacing w:val="-2"/>
          <w:position w:val="-1"/>
          <w:sz w:val="18"/>
          <w:szCs w:val="18"/>
        </w:rPr>
        <w:t>r</w:t>
      </w:r>
      <w:r>
        <w:rPr>
          <w:spacing w:val="1"/>
          <w:position w:val="-1"/>
          <w:sz w:val="18"/>
          <w:szCs w:val="18"/>
        </w:rPr>
        <w:t>o</w:t>
      </w:r>
      <w:r>
        <w:rPr>
          <w:spacing w:val="-1"/>
          <w:position w:val="-1"/>
          <w:sz w:val="18"/>
          <w:szCs w:val="18"/>
        </w:rPr>
        <w:t>p</w:t>
      </w:r>
      <w:r>
        <w:rPr>
          <w:spacing w:val="1"/>
          <w:position w:val="-1"/>
          <w:sz w:val="18"/>
          <w:szCs w:val="18"/>
        </w:rPr>
        <w:t>o</w:t>
      </w:r>
      <w:r>
        <w:rPr>
          <w:position w:val="-1"/>
          <w:sz w:val="18"/>
          <w:szCs w:val="18"/>
        </w:rPr>
        <w:t>s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l</w:t>
      </w:r>
    </w:p>
    <w:p w:rsidR="000B5F1B" w:rsidRDefault="0057546F">
      <w:pPr>
        <w:spacing w:before="67"/>
        <w:rPr>
          <w:sz w:val="16"/>
          <w:szCs w:val="16"/>
        </w:rPr>
      </w:pPr>
      <w:r>
        <w:br w:type="column"/>
      </w:r>
      <w:r>
        <w:rPr>
          <w:spacing w:val="1"/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gu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du</w:t>
      </w:r>
      <w:r>
        <w:rPr>
          <w:sz w:val="16"/>
          <w:szCs w:val="16"/>
        </w:rPr>
        <w:t>h</w:t>
      </w:r>
    </w:p>
    <w:p w:rsidR="000B5F1B" w:rsidRDefault="0057546F">
      <w:pPr>
        <w:spacing w:before="25"/>
        <w:ind w:left="36"/>
        <w:rPr>
          <w:sz w:val="16"/>
          <w:szCs w:val="16"/>
        </w:rPr>
        <w:sectPr w:rsidR="000B5F1B">
          <w:type w:val="continuous"/>
          <w:pgSz w:w="11920" w:h="16840"/>
          <w:pgMar w:top="2660" w:right="1580" w:bottom="280" w:left="1680" w:header="720" w:footer="720" w:gutter="0"/>
          <w:cols w:num="2" w:space="720" w:equalWidth="0">
            <w:col w:w="4085" w:space="2435"/>
            <w:col w:w="2140"/>
          </w:cols>
        </w:sectPr>
      </w:pPr>
      <w:r>
        <w:rPr>
          <w:spacing w:val="-3"/>
          <w:sz w:val="16"/>
          <w:szCs w:val="16"/>
        </w:rPr>
        <w:t>F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m 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ai</w:t>
      </w:r>
    </w:p>
    <w:p w:rsidR="000B5F1B" w:rsidRDefault="000B5F1B">
      <w:pPr>
        <w:spacing w:before="8" w:line="100" w:lineRule="exact"/>
        <w:rPr>
          <w:sz w:val="11"/>
          <w:szCs w:val="11"/>
        </w:rPr>
      </w:pPr>
    </w:p>
    <w:p w:rsidR="000B5F1B" w:rsidRDefault="000B5F1B">
      <w:pPr>
        <w:spacing w:line="200" w:lineRule="exact"/>
        <w:sectPr w:rsidR="000B5F1B">
          <w:type w:val="continuous"/>
          <w:pgSz w:w="11920" w:h="16840"/>
          <w:pgMar w:top="2660" w:right="1580" w:bottom="280" w:left="1680" w:header="720" w:footer="720" w:gutter="0"/>
          <w:cols w:space="720"/>
        </w:sectPr>
      </w:pPr>
    </w:p>
    <w:p w:rsidR="000B5F1B" w:rsidRDefault="000B5F1B">
      <w:pPr>
        <w:spacing w:line="200" w:lineRule="exact"/>
      </w:pPr>
    </w:p>
    <w:p w:rsidR="000B5F1B" w:rsidRDefault="000B5F1B">
      <w:pPr>
        <w:spacing w:before="15" w:line="220" w:lineRule="exact"/>
        <w:rPr>
          <w:sz w:val="22"/>
          <w:szCs w:val="22"/>
        </w:rPr>
      </w:pPr>
    </w:p>
    <w:p w:rsidR="000B5F1B" w:rsidRDefault="0057546F">
      <w:pPr>
        <w:spacing w:line="260" w:lineRule="exact"/>
        <w:ind w:left="1647" w:right="-5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3. 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tor</w:t>
      </w:r>
    </w:p>
    <w:p w:rsidR="000B5F1B" w:rsidRDefault="0057546F">
      <w:pPr>
        <w:spacing w:before="33"/>
        <w:sectPr w:rsidR="000B5F1B">
          <w:type w:val="continuous"/>
          <w:pgSz w:w="11920" w:h="16840"/>
          <w:pgMar w:top="2660" w:right="1580" w:bottom="280" w:left="1680" w:header="720" w:footer="720" w:gutter="0"/>
          <w:cols w:num="2" w:space="720" w:equalWidth="0">
            <w:col w:w="2858" w:space="1084"/>
            <w:col w:w="4718"/>
          </w:cols>
        </w:sectPr>
      </w:pPr>
      <w:r>
        <w:br w:type="column"/>
      </w:r>
      <w:proofErr w:type="gramStart"/>
      <w:r>
        <w:rPr>
          <w:b/>
          <w:spacing w:val="-1"/>
        </w:rPr>
        <w:t>G</w:t>
      </w:r>
      <w:r>
        <w:rPr>
          <w:b/>
          <w:spacing w:val="3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 xml:space="preserve">r </w:t>
      </w:r>
      <w:r>
        <w:rPr>
          <w:b/>
          <w:spacing w:val="44"/>
        </w:rPr>
        <w:t xml:space="preserve"> </w:t>
      </w:r>
      <w:r>
        <w:rPr>
          <w:b/>
          <w:spacing w:val="1"/>
        </w:rPr>
        <w:t>3</w:t>
      </w:r>
      <w:proofErr w:type="gramEnd"/>
      <w:r>
        <w:rPr>
          <w:b/>
        </w:rPr>
        <w:t>.</w:t>
      </w:r>
      <w:r>
        <w:rPr>
          <w:b/>
          <w:spacing w:val="1"/>
        </w:rPr>
        <w:t xml:space="preserve"> 1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  <w:spacing w:val="4"/>
        </w:rPr>
        <w:t>M</w:t>
      </w:r>
      <w:r>
        <w:rPr>
          <w:b/>
        </w:rPr>
        <w:t>enu</w:t>
      </w:r>
      <w:r>
        <w:rPr>
          <w:b/>
          <w:spacing w:val="-5"/>
        </w:rPr>
        <w:t xml:space="preserve"> </w:t>
      </w:r>
      <w:r>
        <w:rPr>
          <w:b/>
        </w:rPr>
        <w:t>Re</w:t>
      </w:r>
      <w:r>
        <w:rPr>
          <w:b/>
          <w:spacing w:val="2"/>
        </w:rPr>
        <w:t>v</w:t>
      </w:r>
      <w:r>
        <w:rPr>
          <w:b/>
        </w:rPr>
        <w:t>i</w:t>
      </w:r>
      <w:r>
        <w:rPr>
          <w:b/>
          <w:spacing w:val="-2"/>
        </w:rPr>
        <w:t>e</w:t>
      </w:r>
      <w:r>
        <w:rPr>
          <w:b/>
          <w:spacing w:val="2"/>
        </w:rPr>
        <w:t>w</w:t>
      </w:r>
      <w:r>
        <w:rPr>
          <w:b/>
        </w:rPr>
        <w:t>er</w:t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before="12" w:line="200" w:lineRule="exact"/>
      </w:pPr>
    </w:p>
    <w:p w:rsidR="000B5F1B" w:rsidRDefault="0057546F">
      <w:pPr>
        <w:spacing w:before="33" w:line="220" w:lineRule="exact"/>
        <w:ind w:left="3988" w:right="3877"/>
        <w:jc w:val="center"/>
      </w:pPr>
      <w:r>
        <w:rPr>
          <w:w w:val="99"/>
          <w:position w:val="-1"/>
        </w:rPr>
        <w:t>O</w:t>
      </w:r>
      <w:r>
        <w:rPr>
          <w:spacing w:val="1"/>
          <w:w w:val="99"/>
          <w:position w:val="-1"/>
        </w:rPr>
        <w:t>p</w:t>
      </w:r>
      <w:r>
        <w:rPr>
          <w:w w:val="99"/>
          <w:position w:val="-1"/>
        </w:rPr>
        <w:t>e</w:t>
      </w:r>
      <w:r>
        <w:rPr>
          <w:spacing w:val="1"/>
          <w:w w:val="99"/>
          <w:position w:val="-1"/>
        </w:rPr>
        <w:t>r</w:t>
      </w:r>
      <w:r>
        <w:rPr>
          <w:w w:val="99"/>
          <w:position w:val="-1"/>
        </w:rPr>
        <w:t>at</w:t>
      </w:r>
      <w:r>
        <w:rPr>
          <w:spacing w:val="1"/>
          <w:w w:val="99"/>
          <w:position w:val="-1"/>
        </w:rPr>
        <w:t>o</w:t>
      </w:r>
      <w:r>
        <w:rPr>
          <w:w w:val="99"/>
          <w:position w:val="-1"/>
        </w:rPr>
        <w:t>r</w:t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before="19" w:line="280" w:lineRule="exact"/>
        <w:rPr>
          <w:sz w:val="28"/>
          <w:szCs w:val="28"/>
        </w:rPr>
        <w:sectPr w:rsidR="000B5F1B">
          <w:type w:val="continuous"/>
          <w:pgSz w:w="11920" w:h="16840"/>
          <w:pgMar w:top="2660" w:right="1580" w:bottom="280" w:left="1680" w:header="720" w:footer="720" w:gutter="0"/>
          <w:cols w:space="720"/>
        </w:sectPr>
      </w:pPr>
    </w:p>
    <w:p w:rsidR="000B5F1B" w:rsidRDefault="0057546F">
      <w:pPr>
        <w:spacing w:before="13" w:line="240" w:lineRule="exact"/>
        <w:ind w:left="2340" w:right="-16" w:firstLine="2"/>
        <w:jc w:val="center"/>
        <w:rPr>
          <w:sz w:val="18"/>
          <w:szCs w:val="18"/>
        </w:rPr>
      </w:pP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ta </w:t>
      </w: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ga</w:t>
      </w:r>
      <w:r>
        <w:rPr>
          <w:sz w:val="18"/>
          <w:szCs w:val="18"/>
        </w:rPr>
        <w:t>j</w:t>
      </w:r>
      <w:r>
        <w:rPr>
          <w:spacing w:val="1"/>
          <w:sz w:val="18"/>
          <w:szCs w:val="18"/>
        </w:rPr>
        <w:t>u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 xml:space="preserve">n </w:t>
      </w:r>
      <w:r>
        <w:rPr>
          <w:spacing w:val="3"/>
          <w:sz w:val="18"/>
          <w:szCs w:val="18"/>
        </w:rPr>
        <w:t>P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</w:p>
    <w:p w:rsidR="000B5F1B" w:rsidRDefault="0057546F">
      <w:pPr>
        <w:spacing w:before="46"/>
        <w:ind w:left="140" w:right="136"/>
        <w:jc w:val="center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</w:t>
      </w:r>
    </w:p>
    <w:p w:rsidR="000B5F1B" w:rsidRDefault="0057546F">
      <w:pPr>
        <w:spacing w:before="33"/>
        <w:ind w:left="-34" w:right="-34"/>
        <w:jc w:val="center"/>
        <w:rPr>
          <w:sz w:val="18"/>
          <w:szCs w:val="18"/>
        </w:rPr>
      </w:pPr>
      <w:r>
        <w:pict>
          <v:group id="_x0000_s1107" style="position:absolute;left:0;text-align:left;margin-left:189pt;margin-top:-103.35pt;width:234.2pt;height:131.3pt;z-index:-4326;mso-position-horizontal-relative:page" coordorigin="3780,-2067" coordsize="4684,2626">
            <v:shape id="_x0000_s1126" style="position:absolute;left:5361;top:-2059;width:1395;height:779" coordorigin="5361,-2059" coordsize="1395,779" path="m5361,-1280r1395,l6756,-2059r-1395,l5361,-1280xe" filled="f">
              <v:path arrowok="t"/>
            </v:shape>
            <v:shape id="_x0000_s1125" type="#_x0000_t75" style="position:absolute;left:5369;top:-1980;width:1380;height:622">
              <v:imagedata r:id="rId18" o:title=""/>
            </v:shape>
            <v:shape id="_x0000_s1124" style="position:absolute;left:6121;top:-1340;width:1;height:452" coordorigin="6121,-1340" coordsize="1,452" path="m6121,-1340r1,452e" filled="f">
              <v:path arrowok="t"/>
            </v:shape>
            <v:shape id="_x0000_s1123" style="position:absolute;left:6061;top:-829;width:120;height:541" coordorigin="6061,-829" coordsize="120,541" path="m6113,-388r,-20l6061,-408r60,120l6113,-388xe" fillcolor="black" stroked="f">
              <v:path arrowok="t"/>
            </v:shape>
            <v:shape id="_x0000_s1122" style="position:absolute;left:6061;top:-829;width:120;height:541" coordorigin="6061,-829" coordsize="120,541" path="m6181,-409r-53,1l6128,-388r53,-21xe" fillcolor="black" stroked="f">
              <v:path arrowok="t"/>
            </v:shape>
            <v:shape id="_x0000_s1121" style="position:absolute;left:6061;top:-829;width:120;height:541" coordorigin="6061,-829" coordsize="120,541" path="m6127,-829r-15,l6113,-408r,20l6121,-288r60,-121l6128,-388r,-20l6127,-829xe" fillcolor="black" stroked="f">
              <v:path arrowok="t"/>
            </v:shape>
            <v:shape id="_x0000_s1120" style="position:absolute;left:7775;top:-829;width:120;height:541" coordorigin="7775,-829" coordsize="120,541" path="m7827,-388r,-20l7775,-408r60,120l7827,-388xe" fillcolor="black" stroked="f">
              <v:path arrowok="t"/>
            </v:shape>
            <v:shape id="_x0000_s1119" style="position:absolute;left:7775;top:-829;width:120;height:541" coordorigin="7775,-829" coordsize="120,541" path="m7895,-409r-53,1l7842,-388r53,-21xe" fillcolor="black" stroked="f">
              <v:path arrowok="t"/>
            </v:shape>
            <v:shape id="_x0000_s1118" style="position:absolute;left:7775;top:-829;width:120;height:541" coordorigin="7775,-829" coordsize="120,541" path="m7841,-829r-15,l7827,-408r,20l7835,-288r60,-121l7842,-388r,-20l7841,-829xe" fillcolor="black" stroked="f">
              <v:path arrowok="t"/>
            </v:shape>
            <v:shape id="_x0000_s1117" style="position:absolute;left:4433;top:-829;width:3402;height:1" coordorigin="4433,-829" coordsize="3402,1" path="m4433,-829r3402,1e" filled="f">
              <v:path arrowok="t"/>
            </v:shape>
            <v:shape id="_x0000_s1116" style="position:absolute;left:5498;top:-288;width:1245;height:840" coordorigin="5498,-288" coordsize="1245,840" path="m5498,552r1245,l6743,-288r-1245,l5498,552xe" filled="f">
              <v:path arrowok="t"/>
            </v:shape>
            <v:shape id="_x0000_s1115" type="#_x0000_t75" style="position:absolute;left:5506;top:-209;width:1229;height:682">
              <v:imagedata r:id="rId19" o:title=""/>
            </v:shape>
            <v:shape id="_x0000_s1114" style="position:absolute;left:7212;top:-288;width:1245;height:840" coordorigin="7212,-288" coordsize="1245,840" path="m7212,552r1245,l8457,-288r-1245,l7212,552xe" filled="f">
              <v:path arrowok="t"/>
            </v:shape>
            <v:shape id="_x0000_s1113" type="#_x0000_t75" style="position:absolute;left:7219;top:-209;width:1229;height:682">
              <v:imagedata r:id="rId19" o:title=""/>
            </v:shape>
            <v:shape id="_x0000_s1112" style="position:absolute;left:3788;top:-297;width:1245;height:840" coordorigin="3788,-297" coordsize="1245,840" path="m3788,543r1245,l5033,-297r-1245,l3788,543xe" filled="f">
              <v:path arrowok="t"/>
            </v:shape>
            <v:shape id="_x0000_s1111" type="#_x0000_t75" style="position:absolute;left:3794;top:-219;width:1231;height:682">
              <v:imagedata r:id="rId20" o:title=""/>
            </v:shape>
            <v:shape id="_x0000_s1110" style="position:absolute;left:4351;top:-858;width:120;height:561" coordorigin="4351,-858" coordsize="120,561" path="m4403,-397r,-20l4351,-417r60,120l4403,-397xe" fillcolor="black" stroked="f">
              <v:path arrowok="t"/>
            </v:shape>
            <v:shape id="_x0000_s1109" style="position:absolute;left:4351;top:-858;width:120;height:561" coordorigin="4351,-858" coordsize="120,561" path="m4471,-418r-53,1l4418,-397r53,-21xe" fillcolor="black" stroked="f">
              <v:path arrowok="t"/>
            </v:shape>
            <v:shape id="_x0000_s1108" style="position:absolute;left:4351;top:-858;width:120;height:561" coordorigin="4351,-858" coordsize="120,561" path="m4417,-858r-15,l4403,-417r,20l4411,-297r60,-121l4418,-397r,-20l4417,-858xe" fillcolor="black" stroked="f">
              <v:path arrowok="t"/>
            </v:shape>
            <w10:wrap anchorx="page"/>
          </v:group>
        </w:pic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e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</w:p>
    <w:p w:rsidR="000B5F1B" w:rsidRDefault="0057546F">
      <w:pPr>
        <w:spacing w:before="46"/>
        <w:ind w:left="180" w:right="2285"/>
        <w:jc w:val="center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</w:t>
      </w:r>
    </w:p>
    <w:p w:rsidR="000B5F1B" w:rsidRDefault="0057546F">
      <w:pPr>
        <w:spacing w:before="33"/>
        <w:ind w:left="-34" w:right="2073"/>
        <w:jc w:val="center"/>
        <w:rPr>
          <w:sz w:val="18"/>
          <w:szCs w:val="18"/>
        </w:rPr>
        <w:sectPr w:rsidR="000B5F1B">
          <w:type w:val="continuous"/>
          <w:pgSz w:w="11920" w:h="16840"/>
          <w:pgMar w:top="2660" w:right="1580" w:bottom="280" w:left="1680" w:header="720" w:footer="720" w:gutter="0"/>
          <w:cols w:num="3" w:space="720" w:equalWidth="0">
            <w:col w:w="3105" w:space="992"/>
            <w:col w:w="687" w:space="987"/>
            <w:col w:w="2889"/>
          </w:cols>
        </w:sectPr>
      </w:pPr>
      <w:r>
        <w:rPr>
          <w:spacing w:val="3"/>
          <w:sz w:val="18"/>
          <w:szCs w:val="18"/>
        </w:rPr>
        <w:t>P</w:t>
      </w:r>
      <w:r>
        <w:rPr>
          <w:spacing w:val="-1"/>
          <w:sz w:val="18"/>
          <w:szCs w:val="18"/>
        </w:rPr>
        <w:t>en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ga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n</w:t>
      </w:r>
    </w:p>
    <w:p w:rsidR="000B5F1B" w:rsidRDefault="000B5F1B">
      <w:pPr>
        <w:spacing w:before="6" w:line="140" w:lineRule="exact"/>
        <w:rPr>
          <w:sz w:val="15"/>
          <w:szCs w:val="15"/>
        </w:rPr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spacing w:before="33"/>
        <w:ind w:left="3222"/>
        <w:sectPr w:rsidR="000B5F1B">
          <w:type w:val="continuous"/>
          <w:pgSz w:w="11920" w:h="16840"/>
          <w:pgMar w:top="2660" w:right="1580" w:bottom="280" w:left="1680" w:header="720" w:footer="720" w:gutter="0"/>
          <w:cols w:space="720"/>
        </w:sectPr>
      </w:pPr>
      <w:proofErr w:type="gramStart"/>
      <w:r>
        <w:rPr>
          <w:b/>
          <w:spacing w:val="-1"/>
        </w:rPr>
        <w:t>G</w:t>
      </w:r>
      <w:r>
        <w:rPr>
          <w:b/>
          <w:spacing w:val="3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 xml:space="preserve">r </w:t>
      </w:r>
      <w:r>
        <w:rPr>
          <w:b/>
          <w:spacing w:val="44"/>
        </w:rPr>
        <w:t xml:space="preserve"> </w:t>
      </w:r>
      <w:r>
        <w:rPr>
          <w:b/>
          <w:spacing w:val="1"/>
        </w:rPr>
        <w:t>3</w:t>
      </w:r>
      <w:proofErr w:type="gramEnd"/>
      <w:r>
        <w:rPr>
          <w:b/>
        </w:rPr>
        <w:t>.</w:t>
      </w:r>
      <w:r>
        <w:rPr>
          <w:b/>
          <w:spacing w:val="1"/>
        </w:rPr>
        <w:t xml:space="preserve"> 1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  <w:spacing w:val="4"/>
        </w:rPr>
        <w:t>M</w:t>
      </w:r>
      <w:r>
        <w:rPr>
          <w:b/>
        </w:rPr>
        <w:t>enu</w:t>
      </w:r>
      <w:r>
        <w:rPr>
          <w:b/>
          <w:spacing w:val="-5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per</w:t>
      </w:r>
      <w:r>
        <w:rPr>
          <w:b/>
          <w:spacing w:val="-1"/>
        </w:rPr>
        <w:t>a</w:t>
      </w:r>
      <w:r>
        <w:rPr>
          <w:b/>
          <w:spacing w:val="1"/>
        </w:rPr>
        <w:t>to</w:t>
      </w:r>
      <w:r>
        <w:rPr>
          <w:b/>
        </w:rPr>
        <w:t>r</w:t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before="14" w:line="280" w:lineRule="exact"/>
        <w:rPr>
          <w:sz w:val="28"/>
          <w:szCs w:val="28"/>
        </w:rPr>
      </w:pPr>
    </w:p>
    <w:p w:rsidR="000B5F1B" w:rsidRDefault="0057546F">
      <w:pPr>
        <w:spacing w:before="29"/>
        <w:ind w:left="1505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. 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0B5F1B" w:rsidRDefault="000B5F1B">
      <w:pPr>
        <w:spacing w:before="16" w:line="260" w:lineRule="exact"/>
        <w:rPr>
          <w:sz w:val="26"/>
          <w:szCs w:val="26"/>
        </w:rPr>
      </w:pPr>
    </w:p>
    <w:p w:rsidR="000B5F1B" w:rsidRDefault="0057546F">
      <w:pPr>
        <w:ind w:left="1505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0B5F1B" w:rsidRDefault="000B5F1B">
      <w:pPr>
        <w:spacing w:before="1" w:line="240" w:lineRule="exact"/>
        <w:rPr>
          <w:sz w:val="24"/>
          <w:szCs w:val="24"/>
        </w:rPr>
      </w:pPr>
    </w:p>
    <w:p w:rsidR="000B5F1B" w:rsidRDefault="0057546F">
      <w:pPr>
        <w:ind w:left="1864"/>
      </w:pPr>
      <w:r>
        <w:pict>
          <v:shape id="_x0000_i1035" type="#_x0000_t75" style="width:333pt;height:279pt">
            <v:imagedata r:id="rId21" o:title=""/>
          </v:shape>
        </w:pict>
      </w:r>
    </w:p>
    <w:p w:rsidR="000B5F1B" w:rsidRDefault="000B5F1B">
      <w:pPr>
        <w:spacing w:before="3" w:line="240" w:lineRule="exact"/>
        <w:rPr>
          <w:sz w:val="24"/>
          <w:szCs w:val="24"/>
        </w:rPr>
      </w:pPr>
    </w:p>
    <w:p w:rsidR="000B5F1B" w:rsidRDefault="0057546F">
      <w:pPr>
        <w:ind w:left="2726" w:right="2261"/>
        <w:jc w:val="center"/>
      </w:pPr>
      <w:proofErr w:type="gramStart"/>
      <w:r>
        <w:rPr>
          <w:b/>
          <w:spacing w:val="-1"/>
        </w:rPr>
        <w:t>G</w:t>
      </w:r>
      <w:r>
        <w:rPr>
          <w:b/>
          <w:spacing w:val="3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 xml:space="preserve">r </w:t>
      </w:r>
      <w:r>
        <w:rPr>
          <w:b/>
          <w:spacing w:val="44"/>
        </w:rPr>
        <w:t xml:space="preserve"> </w:t>
      </w:r>
      <w:r>
        <w:rPr>
          <w:b/>
          <w:spacing w:val="1"/>
        </w:rPr>
        <w:t>3</w:t>
      </w:r>
      <w:proofErr w:type="gramEnd"/>
      <w:r>
        <w:rPr>
          <w:b/>
        </w:rPr>
        <w:t xml:space="preserve">. </w:t>
      </w:r>
      <w:r>
        <w:rPr>
          <w:b/>
          <w:spacing w:val="1"/>
        </w:rPr>
        <w:t>1</w:t>
      </w:r>
      <w:r>
        <w:rPr>
          <w:b/>
        </w:rPr>
        <w:t xml:space="preserve">3 </w:t>
      </w:r>
      <w:r>
        <w:rPr>
          <w:b/>
          <w:spacing w:val="-1"/>
        </w:rPr>
        <w:t>E</w:t>
      </w:r>
      <w:r>
        <w:rPr>
          <w:b/>
        </w:rPr>
        <w:t>nt</w:t>
      </w:r>
      <w:r>
        <w:rPr>
          <w:b/>
          <w:spacing w:val="1"/>
        </w:rPr>
        <w:t>r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Pen</w:t>
      </w:r>
      <w:r>
        <w:rPr>
          <w:b/>
          <w:spacing w:val="1"/>
        </w:rPr>
        <w:t>g</w:t>
      </w:r>
      <w:r>
        <w:rPr>
          <w:b/>
          <w:spacing w:val="-1"/>
        </w:rPr>
        <w:t>a</w:t>
      </w:r>
      <w:r>
        <w:rPr>
          <w:b/>
          <w:spacing w:val="1"/>
        </w:rPr>
        <w:t>j</w:t>
      </w:r>
      <w:r>
        <w:rPr>
          <w:b/>
        </w:rPr>
        <w:t>u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9"/>
        </w:rPr>
        <w:t xml:space="preserve"> </w:t>
      </w:r>
      <w:r>
        <w:rPr>
          <w:b/>
          <w:spacing w:val="1"/>
          <w:w w:val="99"/>
        </w:rPr>
        <w:t>P</w:t>
      </w:r>
      <w:r>
        <w:rPr>
          <w:b/>
          <w:w w:val="99"/>
        </w:rPr>
        <w:t>r</w:t>
      </w:r>
      <w:r>
        <w:rPr>
          <w:b/>
          <w:spacing w:val="1"/>
          <w:w w:val="99"/>
        </w:rPr>
        <w:t>o</w:t>
      </w:r>
      <w:r>
        <w:rPr>
          <w:b/>
          <w:w w:val="99"/>
        </w:rPr>
        <w:t>p</w:t>
      </w:r>
      <w:r>
        <w:rPr>
          <w:b/>
          <w:spacing w:val="1"/>
          <w:w w:val="99"/>
        </w:rPr>
        <w:t>o</w:t>
      </w:r>
      <w:r>
        <w:rPr>
          <w:b/>
          <w:spacing w:val="-1"/>
          <w:w w:val="99"/>
        </w:rPr>
        <w:t>s</w:t>
      </w:r>
      <w:r>
        <w:rPr>
          <w:b/>
          <w:spacing w:val="1"/>
          <w:w w:val="99"/>
        </w:rPr>
        <w:t>a</w:t>
      </w:r>
      <w:r>
        <w:rPr>
          <w:b/>
          <w:w w:val="99"/>
        </w:rPr>
        <w:t>l</w:t>
      </w:r>
    </w:p>
    <w:p w:rsidR="000B5F1B" w:rsidRDefault="000B5F1B">
      <w:pPr>
        <w:spacing w:before="8" w:line="180" w:lineRule="exact"/>
        <w:rPr>
          <w:sz w:val="19"/>
          <w:szCs w:val="19"/>
        </w:rPr>
      </w:pPr>
    </w:p>
    <w:p w:rsidR="000B5F1B" w:rsidRDefault="0057546F">
      <w:pPr>
        <w:spacing w:line="275" w:lineRule="auto"/>
        <w:ind w:left="1865" w:right="564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:</w:t>
      </w:r>
      <w:proofErr w:type="gramEnd"/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lan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ent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juan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</w:p>
    <w:p w:rsidR="000B5F1B" w:rsidRDefault="000B5F1B">
      <w:pPr>
        <w:spacing w:before="2" w:line="200" w:lineRule="exact"/>
      </w:pPr>
    </w:p>
    <w:p w:rsidR="000B5F1B" w:rsidRDefault="0057546F">
      <w:pPr>
        <w:ind w:left="1864"/>
      </w:pPr>
      <w:r>
        <w:pict>
          <v:shape id="_x0000_i1036" type="#_x0000_t75" style="width:327pt;height:194.25pt">
            <v:imagedata r:id="rId22" o:title=""/>
          </v:shape>
        </w:pict>
      </w:r>
    </w:p>
    <w:p w:rsidR="000B5F1B" w:rsidRDefault="000B5F1B">
      <w:pPr>
        <w:spacing w:before="12" w:line="240" w:lineRule="exact"/>
        <w:rPr>
          <w:sz w:val="24"/>
          <w:szCs w:val="24"/>
        </w:rPr>
      </w:pPr>
    </w:p>
    <w:p w:rsidR="000B5F1B" w:rsidRDefault="0057546F">
      <w:pPr>
        <w:ind w:left="2368" w:right="1905"/>
        <w:jc w:val="center"/>
      </w:pPr>
      <w:proofErr w:type="gramStart"/>
      <w:r>
        <w:rPr>
          <w:b/>
          <w:spacing w:val="-1"/>
        </w:rPr>
        <w:t>G</w:t>
      </w:r>
      <w:r>
        <w:rPr>
          <w:b/>
          <w:spacing w:val="3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 xml:space="preserve">r </w:t>
      </w:r>
      <w:r>
        <w:rPr>
          <w:b/>
          <w:spacing w:val="44"/>
        </w:rPr>
        <w:t xml:space="preserve"> </w:t>
      </w:r>
      <w:r>
        <w:rPr>
          <w:b/>
          <w:spacing w:val="1"/>
        </w:rPr>
        <w:t>3</w:t>
      </w:r>
      <w:proofErr w:type="gramEnd"/>
      <w:r>
        <w:rPr>
          <w:b/>
        </w:rPr>
        <w:t xml:space="preserve">. </w:t>
      </w:r>
      <w:r>
        <w:rPr>
          <w:b/>
          <w:spacing w:val="1"/>
        </w:rPr>
        <w:t>1</w:t>
      </w:r>
      <w:r>
        <w:rPr>
          <w:b/>
        </w:rPr>
        <w:t xml:space="preserve">4 </w:t>
      </w:r>
      <w:r>
        <w:rPr>
          <w:b/>
          <w:spacing w:val="-1"/>
        </w:rPr>
        <w:t>T</w:t>
      </w:r>
      <w:r>
        <w:rPr>
          <w:b/>
          <w:spacing w:val="3"/>
        </w:rPr>
        <w:t>a</w:t>
      </w:r>
      <w:r>
        <w:rPr>
          <w:b/>
          <w:spacing w:val="-5"/>
        </w:rPr>
        <w:t>m</w:t>
      </w:r>
      <w:r>
        <w:rPr>
          <w:b/>
        </w:rPr>
        <w:t>pi</w:t>
      </w:r>
      <w:r>
        <w:rPr>
          <w:b/>
          <w:spacing w:val="-1"/>
        </w:rPr>
        <w:t>l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7"/>
        </w:rPr>
        <w:t xml:space="preserve"> </w:t>
      </w:r>
      <w:r>
        <w:rPr>
          <w:b/>
        </w:rPr>
        <w:t>p</w:t>
      </w:r>
      <w:r>
        <w:rPr>
          <w:b/>
          <w:spacing w:val="2"/>
        </w:rPr>
        <w:t>r</w:t>
      </w:r>
      <w:r>
        <w:rPr>
          <w:b/>
          <w:spacing w:val="1"/>
        </w:rPr>
        <w:t>o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  <w:spacing w:val="-1"/>
        </w:rPr>
        <w:t>s</w:t>
      </w:r>
      <w:r>
        <w:rPr>
          <w:b/>
          <w:spacing w:val="1"/>
        </w:rPr>
        <w:t>a</w:t>
      </w:r>
      <w:r>
        <w:rPr>
          <w:b/>
        </w:rPr>
        <w:t>l</w:t>
      </w:r>
      <w:r>
        <w:rPr>
          <w:b/>
          <w:spacing w:val="-6"/>
        </w:rPr>
        <w:t xml:space="preserve"> </w:t>
      </w:r>
      <w:r>
        <w:rPr>
          <w:b/>
          <w:spacing w:val="1"/>
        </w:rPr>
        <w:t>ya</w:t>
      </w:r>
      <w:r>
        <w:rPr>
          <w:b/>
        </w:rPr>
        <w:t>ng</w:t>
      </w:r>
      <w:r>
        <w:rPr>
          <w:b/>
          <w:spacing w:val="-3"/>
        </w:rPr>
        <w:t xml:space="preserve"> </w:t>
      </w:r>
      <w:r>
        <w:rPr>
          <w:b/>
          <w:w w:val="99"/>
        </w:rPr>
        <w:t>di</w:t>
      </w:r>
      <w:r>
        <w:rPr>
          <w:b/>
          <w:spacing w:val="-1"/>
          <w:w w:val="99"/>
        </w:rPr>
        <w:t>us</w:t>
      </w:r>
      <w:r>
        <w:rPr>
          <w:b/>
          <w:w w:val="99"/>
        </w:rPr>
        <w:t>u</w:t>
      </w:r>
      <w:r>
        <w:rPr>
          <w:b/>
          <w:spacing w:val="2"/>
          <w:w w:val="99"/>
        </w:rPr>
        <w:t>l</w:t>
      </w:r>
      <w:r>
        <w:rPr>
          <w:b/>
          <w:spacing w:val="-3"/>
          <w:w w:val="99"/>
        </w:rPr>
        <w:t>k</w:t>
      </w:r>
      <w:r>
        <w:rPr>
          <w:b/>
          <w:spacing w:val="1"/>
          <w:w w:val="99"/>
        </w:rPr>
        <w:t>a</w:t>
      </w:r>
      <w:r>
        <w:rPr>
          <w:b/>
          <w:w w:val="99"/>
        </w:rPr>
        <w:t>n</w:t>
      </w:r>
    </w:p>
    <w:p w:rsidR="000B5F1B" w:rsidRDefault="000B5F1B">
      <w:pPr>
        <w:spacing w:before="1" w:line="200" w:lineRule="exact"/>
      </w:pPr>
    </w:p>
    <w:p w:rsidR="000B5F1B" w:rsidRDefault="0057546F">
      <w:pPr>
        <w:spacing w:line="275" w:lineRule="auto"/>
        <w:ind w:left="1582" w:right="519"/>
        <w:rPr>
          <w:sz w:val="24"/>
          <w:szCs w:val="24"/>
        </w:rPr>
        <w:sectPr w:rsidR="000B5F1B">
          <w:pgSz w:w="11920" w:h="16840"/>
          <w:pgMar w:top="960" w:right="1580" w:bottom="280" w:left="1680" w:header="738" w:footer="0" w:gutter="0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: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lan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diusulkan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do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0B5F1B" w:rsidRDefault="000B5F1B">
      <w:pPr>
        <w:spacing w:before="8" w:line="120" w:lineRule="exact"/>
        <w:rPr>
          <w:sz w:val="12"/>
          <w:szCs w:val="12"/>
        </w:rPr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spacing w:before="29"/>
        <w:ind w:left="1361"/>
        <w:rPr>
          <w:sz w:val="24"/>
          <w:szCs w:val="24"/>
        </w:rPr>
      </w:pPr>
      <w:r>
        <w:rPr>
          <w:sz w:val="24"/>
          <w:szCs w:val="24"/>
        </w:rPr>
        <w:t>2. 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r</w:t>
      </w:r>
    </w:p>
    <w:p w:rsidR="000B5F1B" w:rsidRDefault="000B5F1B">
      <w:pPr>
        <w:spacing w:before="2" w:line="240" w:lineRule="exact"/>
        <w:rPr>
          <w:sz w:val="24"/>
          <w:szCs w:val="24"/>
        </w:rPr>
      </w:pPr>
    </w:p>
    <w:p w:rsidR="000B5F1B" w:rsidRDefault="0057546F">
      <w:pPr>
        <w:ind w:left="1722"/>
      </w:pPr>
      <w:r>
        <w:pict>
          <v:shape id="_x0000_i1037" type="#_x0000_t75" style="width:348pt;height:204pt">
            <v:imagedata r:id="rId23" o:title=""/>
          </v:shape>
        </w:pict>
      </w:r>
    </w:p>
    <w:p w:rsidR="000B5F1B" w:rsidRDefault="000B5F1B">
      <w:pPr>
        <w:spacing w:before="3" w:line="240" w:lineRule="exact"/>
        <w:rPr>
          <w:sz w:val="24"/>
          <w:szCs w:val="24"/>
        </w:rPr>
      </w:pPr>
    </w:p>
    <w:p w:rsidR="000B5F1B" w:rsidRDefault="0057546F">
      <w:pPr>
        <w:ind w:left="2580" w:right="2253"/>
        <w:jc w:val="center"/>
      </w:pPr>
      <w:proofErr w:type="gramStart"/>
      <w:r>
        <w:rPr>
          <w:b/>
          <w:spacing w:val="-1"/>
        </w:rPr>
        <w:t>G</w:t>
      </w:r>
      <w:r>
        <w:rPr>
          <w:b/>
          <w:spacing w:val="3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 xml:space="preserve">r </w:t>
      </w:r>
      <w:r>
        <w:rPr>
          <w:b/>
          <w:spacing w:val="44"/>
        </w:rPr>
        <w:t xml:space="preserve"> </w:t>
      </w:r>
      <w:r>
        <w:rPr>
          <w:b/>
          <w:spacing w:val="1"/>
        </w:rPr>
        <w:t>3</w:t>
      </w:r>
      <w:proofErr w:type="gramEnd"/>
      <w:r>
        <w:rPr>
          <w:b/>
        </w:rPr>
        <w:t xml:space="preserve">. </w:t>
      </w:r>
      <w:r>
        <w:rPr>
          <w:b/>
          <w:spacing w:val="1"/>
        </w:rPr>
        <w:t>1</w:t>
      </w:r>
      <w:r>
        <w:rPr>
          <w:b/>
        </w:rPr>
        <w:t xml:space="preserve">5 </w:t>
      </w:r>
      <w:r>
        <w:rPr>
          <w:b/>
          <w:spacing w:val="-1"/>
        </w:rPr>
        <w:t>T</w:t>
      </w:r>
      <w:r>
        <w:rPr>
          <w:b/>
          <w:spacing w:val="3"/>
        </w:rPr>
        <w:t>a</w:t>
      </w:r>
      <w:r>
        <w:rPr>
          <w:b/>
          <w:spacing w:val="-5"/>
        </w:rPr>
        <w:t>m</w:t>
      </w:r>
      <w:r>
        <w:rPr>
          <w:b/>
        </w:rPr>
        <w:t>pi</w:t>
      </w:r>
      <w:r>
        <w:rPr>
          <w:b/>
          <w:spacing w:val="-1"/>
        </w:rPr>
        <w:t>l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8"/>
        </w:rPr>
        <w:t xml:space="preserve"> </w:t>
      </w:r>
      <w:r>
        <w:rPr>
          <w:b/>
          <w:spacing w:val="3"/>
        </w:rPr>
        <w:t>A</w:t>
      </w:r>
      <w:r>
        <w:rPr>
          <w:b/>
          <w:spacing w:val="2"/>
        </w:rPr>
        <w:t>w</w:t>
      </w:r>
      <w:r>
        <w:rPr>
          <w:b/>
          <w:spacing w:val="1"/>
        </w:rPr>
        <w:t>a</w:t>
      </w:r>
      <w:r>
        <w:rPr>
          <w:b/>
        </w:rPr>
        <w:t>l</w:t>
      </w:r>
      <w:r>
        <w:rPr>
          <w:b/>
          <w:spacing w:val="-2"/>
        </w:rPr>
        <w:t xml:space="preserve"> </w:t>
      </w:r>
      <w:r>
        <w:rPr>
          <w:b/>
        </w:rPr>
        <w:t>Sesi</w:t>
      </w:r>
      <w:r>
        <w:rPr>
          <w:b/>
          <w:spacing w:val="-3"/>
        </w:rPr>
        <w:t xml:space="preserve"> </w:t>
      </w:r>
      <w:r>
        <w:rPr>
          <w:b/>
          <w:spacing w:val="1"/>
          <w:w w:val="99"/>
        </w:rPr>
        <w:t>P</w:t>
      </w:r>
      <w:r>
        <w:rPr>
          <w:b/>
          <w:w w:val="99"/>
        </w:rPr>
        <w:t>enil</w:t>
      </w:r>
      <w:r>
        <w:rPr>
          <w:b/>
          <w:spacing w:val="1"/>
          <w:w w:val="99"/>
        </w:rPr>
        <w:t>a</w:t>
      </w:r>
      <w:r>
        <w:rPr>
          <w:b/>
          <w:w w:val="99"/>
        </w:rPr>
        <w:t>i</w:t>
      </w:r>
      <w:r>
        <w:rPr>
          <w:b/>
          <w:spacing w:val="1"/>
          <w:w w:val="99"/>
        </w:rPr>
        <w:t>a</w:t>
      </w:r>
      <w:r>
        <w:rPr>
          <w:b/>
          <w:w w:val="99"/>
        </w:rPr>
        <w:t>n</w:t>
      </w:r>
    </w:p>
    <w:p w:rsidR="000B5F1B" w:rsidRDefault="000B5F1B">
      <w:pPr>
        <w:spacing w:before="8" w:line="180" w:lineRule="exact"/>
        <w:rPr>
          <w:sz w:val="19"/>
          <w:szCs w:val="19"/>
        </w:rPr>
      </w:pPr>
    </w:p>
    <w:p w:rsidR="000B5F1B" w:rsidRDefault="0057546F">
      <w:pPr>
        <w:spacing w:line="275" w:lineRule="auto"/>
        <w:ind w:left="1721" w:right="881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:</w:t>
      </w:r>
      <w:proofErr w:type="gramEnd"/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lan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untuk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di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0B5F1B" w:rsidRDefault="000B5F1B">
      <w:pPr>
        <w:spacing w:before="10" w:line="100" w:lineRule="exact"/>
        <w:rPr>
          <w:sz w:val="11"/>
          <w:szCs w:val="11"/>
        </w:rPr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ind w:left="1439"/>
      </w:pPr>
      <w:r>
        <w:pict>
          <v:shape id="_x0000_i1038" type="#_x0000_t75" style="width:348pt;height:255pt">
            <v:imagedata r:id="rId24" o:title=""/>
          </v:shape>
        </w:pict>
      </w:r>
    </w:p>
    <w:p w:rsidR="000B5F1B" w:rsidRDefault="000B5F1B">
      <w:pPr>
        <w:spacing w:before="4" w:line="240" w:lineRule="exact"/>
        <w:rPr>
          <w:sz w:val="24"/>
          <w:szCs w:val="24"/>
        </w:rPr>
      </w:pPr>
    </w:p>
    <w:p w:rsidR="000B5F1B" w:rsidRDefault="0057546F">
      <w:pPr>
        <w:ind w:left="3024" w:right="2700"/>
        <w:jc w:val="center"/>
        <w:sectPr w:rsidR="000B5F1B">
          <w:pgSz w:w="11920" w:h="16840"/>
          <w:pgMar w:top="960" w:right="1440" w:bottom="280" w:left="1680" w:header="738" w:footer="0" w:gutter="0"/>
          <w:cols w:space="720"/>
        </w:sectPr>
      </w:pPr>
      <w:proofErr w:type="gramStart"/>
      <w:r>
        <w:rPr>
          <w:b/>
          <w:spacing w:val="-1"/>
        </w:rPr>
        <w:t>G</w:t>
      </w:r>
      <w:r>
        <w:rPr>
          <w:b/>
          <w:spacing w:val="3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 xml:space="preserve">r </w:t>
      </w:r>
      <w:r>
        <w:rPr>
          <w:b/>
          <w:spacing w:val="44"/>
        </w:rPr>
        <w:t xml:space="preserve"> </w:t>
      </w:r>
      <w:r>
        <w:rPr>
          <w:b/>
          <w:spacing w:val="1"/>
        </w:rPr>
        <w:t>3</w:t>
      </w:r>
      <w:proofErr w:type="gramEnd"/>
      <w:r>
        <w:rPr>
          <w:b/>
        </w:rPr>
        <w:t xml:space="preserve">. </w:t>
      </w:r>
      <w:r>
        <w:rPr>
          <w:b/>
          <w:spacing w:val="1"/>
        </w:rPr>
        <w:t>1</w:t>
      </w:r>
      <w:r>
        <w:rPr>
          <w:b/>
        </w:rPr>
        <w:t xml:space="preserve">6 </w:t>
      </w:r>
      <w:r>
        <w:rPr>
          <w:b/>
          <w:spacing w:val="-1"/>
        </w:rPr>
        <w:t>T</w:t>
      </w:r>
      <w:r>
        <w:rPr>
          <w:b/>
          <w:spacing w:val="3"/>
        </w:rPr>
        <w:t>a</w:t>
      </w:r>
      <w:r>
        <w:rPr>
          <w:b/>
          <w:spacing w:val="-5"/>
        </w:rPr>
        <w:t>m</w:t>
      </w:r>
      <w:r>
        <w:rPr>
          <w:b/>
        </w:rPr>
        <w:t>pi</w:t>
      </w:r>
      <w:r>
        <w:rPr>
          <w:b/>
          <w:spacing w:val="-1"/>
        </w:rPr>
        <w:t>l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7"/>
        </w:rPr>
        <w:t xml:space="preserve"> </w:t>
      </w:r>
      <w:r>
        <w:rPr>
          <w:b/>
          <w:w w:val="99"/>
        </w:rPr>
        <w:t>p</w:t>
      </w:r>
      <w:r>
        <w:rPr>
          <w:b/>
          <w:spacing w:val="2"/>
          <w:w w:val="99"/>
        </w:rPr>
        <w:t>e</w:t>
      </w:r>
      <w:r>
        <w:rPr>
          <w:b/>
          <w:w w:val="99"/>
        </w:rPr>
        <w:t>ni</w:t>
      </w:r>
      <w:r>
        <w:rPr>
          <w:b/>
          <w:spacing w:val="-1"/>
          <w:w w:val="99"/>
        </w:rPr>
        <w:t>l</w:t>
      </w:r>
      <w:r>
        <w:rPr>
          <w:b/>
          <w:spacing w:val="1"/>
          <w:w w:val="99"/>
        </w:rPr>
        <w:t>a</w:t>
      </w:r>
      <w:r>
        <w:rPr>
          <w:b/>
          <w:w w:val="99"/>
        </w:rPr>
        <w:t>i</w:t>
      </w:r>
      <w:r>
        <w:rPr>
          <w:b/>
          <w:spacing w:val="1"/>
          <w:w w:val="99"/>
        </w:rPr>
        <w:t>a</w:t>
      </w:r>
      <w:r>
        <w:rPr>
          <w:b/>
          <w:w w:val="99"/>
        </w:rPr>
        <w:t>n</w:t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before="14" w:line="280" w:lineRule="exact"/>
        <w:rPr>
          <w:sz w:val="28"/>
          <w:szCs w:val="28"/>
        </w:rPr>
      </w:pPr>
    </w:p>
    <w:p w:rsidR="000B5F1B" w:rsidRDefault="0057546F">
      <w:pPr>
        <w:spacing w:before="29" w:line="275" w:lineRule="auto"/>
        <w:ind w:left="1440" w:right="1404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:</w:t>
      </w:r>
      <w:proofErr w:type="gramEnd"/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lan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untuk ent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ian.</w:t>
      </w:r>
    </w:p>
    <w:p w:rsidR="000B5F1B" w:rsidRDefault="000B5F1B">
      <w:pPr>
        <w:spacing w:before="3" w:line="200" w:lineRule="exact"/>
      </w:pPr>
    </w:p>
    <w:p w:rsidR="000B5F1B" w:rsidRDefault="0057546F">
      <w:pPr>
        <w:ind w:left="1439"/>
      </w:pPr>
      <w:r>
        <w:pict>
          <v:shape id="_x0000_i1039" type="#_x0000_t75" style="width:372.75pt;height:321pt">
            <v:imagedata r:id="rId25" o:title=""/>
          </v:shape>
        </w:pict>
      </w:r>
    </w:p>
    <w:p w:rsidR="000B5F1B" w:rsidRDefault="000B5F1B">
      <w:pPr>
        <w:spacing w:before="4" w:line="240" w:lineRule="exact"/>
        <w:rPr>
          <w:sz w:val="24"/>
          <w:szCs w:val="24"/>
        </w:rPr>
      </w:pPr>
    </w:p>
    <w:p w:rsidR="000B5F1B" w:rsidRDefault="0057546F">
      <w:pPr>
        <w:ind w:left="2739"/>
      </w:pPr>
      <w:proofErr w:type="gramStart"/>
      <w:r>
        <w:rPr>
          <w:b/>
          <w:spacing w:val="-1"/>
        </w:rPr>
        <w:t>G</w:t>
      </w:r>
      <w:r>
        <w:rPr>
          <w:b/>
          <w:spacing w:val="3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 xml:space="preserve">r </w:t>
      </w:r>
      <w:r>
        <w:rPr>
          <w:b/>
          <w:spacing w:val="44"/>
        </w:rPr>
        <w:t xml:space="preserve"> </w:t>
      </w:r>
      <w:r>
        <w:rPr>
          <w:b/>
          <w:spacing w:val="1"/>
        </w:rPr>
        <w:t>3</w:t>
      </w:r>
      <w:proofErr w:type="gramEnd"/>
      <w:r>
        <w:rPr>
          <w:b/>
        </w:rPr>
        <w:t xml:space="preserve">. </w:t>
      </w:r>
      <w:r>
        <w:rPr>
          <w:b/>
          <w:spacing w:val="1"/>
        </w:rPr>
        <w:t>1</w:t>
      </w:r>
      <w:r>
        <w:rPr>
          <w:b/>
        </w:rPr>
        <w:t xml:space="preserve">7 </w:t>
      </w:r>
      <w:r>
        <w:rPr>
          <w:b/>
          <w:spacing w:val="-1"/>
        </w:rPr>
        <w:t>T</w:t>
      </w:r>
      <w:r>
        <w:rPr>
          <w:b/>
          <w:spacing w:val="3"/>
        </w:rPr>
        <w:t>a</w:t>
      </w:r>
      <w:r>
        <w:rPr>
          <w:b/>
          <w:spacing w:val="-5"/>
        </w:rPr>
        <w:t>m</w:t>
      </w:r>
      <w:r>
        <w:rPr>
          <w:b/>
        </w:rPr>
        <w:t>pi</w:t>
      </w:r>
      <w:r>
        <w:rPr>
          <w:b/>
          <w:spacing w:val="-1"/>
        </w:rPr>
        <w:t>l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</w:t>
      </w:r>
      <w:r>
        <w:rPr>
          <w:b/>
        </w:rPr>
        <w:t>e</w:t>
      </w:r>
      <w:r>
        <w:rPr>
          <w:b/>
          <w:spacing w:val="1"/>
        </w:rPr>
        <w:t>t</w:t>
      </w:r>
      <w:r>
        <w:rPr>
          <w:b/>
        </w:rPr>
        <w:t>el</w:t>
      </w:r>
      <w:r>
        <w:rPr>
          <w:b/>
          <w:spacing w:val="1"/>
        </w:rPr>
        <w:t>a</w:t>
      </w:r>
      <w:r>
        <w:rPr>
          <w:b/>
        </w:rPr>
        <w:t>h</w:t>
      </w:r>
      <w:r>
        <w:rPr>
          <w:b/>
          <w:spacing w:val="-6"/>
        </w:rPr>
        <w:t xml:space="preserve"> </w:t>
      </w:r>
      <w:r>
        <w:rPr>
          <w:b/>
        </w:rPr>
        <w:t>penil</w:t>
      </w:r>
      <w:r>
        <w:rPr>
          <w:b/>
          <w:spacing w:val="1"/>
        </w:rPr>
        <w:t>a</w:t>
      </w:r>
      <w:r>
        <w:rPr>
          <w:b/>
        </w:rPr>
        <w:t>i</w:t>
      </w:r>
      <w:r>
        <w:rPr>
          <w:b/>
          <w:spacing w:val="1"/>
        </w:rPr>
        <w:t>a</w:t>
      </w:r>
      <w:r>
        <w:rPr>
          <w:b/>
        </w:rPr>
        <w:t>n</w:t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before="8" w:line="220" w:lineRule="exact"/>
        <w:rPr>
          <w:sz w:val="22"/>
          <w:szCs w:val="22"/>
        </w:rPr>
      </w:pPr>
    </w:p>
    <w:p w:rsidR="000B5F1B" w:rsidRDefault="0057546F">
      <w:pPr>
        <w:spacing w:line="277" w:lineRule="auto"/>
        <w:ind w:left="1440" w:right="722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:</w:t>
      </w:r>
      <w:proofErr w:type="gramEnd"/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lan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data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</w:p>
    <w:p w:rsidR="000B5F1B" w:rsidRDefault="000B5F1B">
      <w:pPr>
        <w:spacing w:before="8" w:line="180" w:lineRule="exact"/>
        <w:rPr>
          <w:sz w:val="19"/>
          <w:szCs w:val="19"/>
        </w:rPr>
      </w:pPr>
    </w:p>
    <w:p w:rsidR="000B5F1B" w:rsidRDefault="0057546F">
      <w:pPr>
        <w:ind w:left="576"/>
        <w:rPr>
          <w:sz w:val="24"/>
          <w:szCs w:val="24"/>
        </w:rPr>
      </w:pPr>
      <w:r>
        <w:rPr>
          <w:sz w:val="24"/>
          <w:szCs w:val="24"/>
        </w:rPr>
        <w:t xml:space="preserve">3.2.4. 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low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</w:p>
    <w:p w:rsidR="000B5F1B" w:rsidRDefault="000B5F1B">
      <w:pPr>
        <w:spacing w:before="7" w:line="180" w:lineRule="exact"/>
        <w:rPr>
          <w:sz w:val="19"/>
          <w:szCs w:val="19"/>
        </w:rPr>
      </w:pPr>
    </w:p>
    <w:p w:rsidR="000B5F1B" w:rsidRDefault="000B5F1B">
      <w:pPr>
        <w:spacing w:line="200" w:lineRule="exact"/>
      </w:pPr>
    </w:p>
    <w:p w:rsidR="000B5F1B" w:rsidRDefault="0057546F">
      <w:pPr>
        <w:ind w:left="1155"/>
        <w:rPr>
          <w:sz w:val="24"/>
          <w:szCs w:val="24"/>
        </w:rPr>
        <w:sectPr w:rsidR="000B5F1B">
          <w:pgSz w:w="11920" w:h="16840"/>
          <w:pgMar w:top="960" w:right="1220" w:bottom="280" w:left="1680" w:header="738" w:footer="0" w:gutter="0"/>
          <w:cols w:space="720"/>
        </w:sect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       </w:t>
      </w:r>
      <w:r>
        <w:rPr>
          <w:spacing w:val="4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si entri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juan</w:t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before="2" w:line="200" w:lineRule="exact"/>
      </w:pPr>
    </w:p>
    <w:p w:rsidR="000B5F1B" w:rsidRDefault="0057546F">
      <w:pPr>
        <w:spacing w:before="51" w:line="120" w:lineRule="exact"/>
        <w:ind w:left="3908" w:right="422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FFFFFF"/>
          <w:spacing w:val="3"/>
          <w:w w:val="176"/>
          <w:sz w:val="12"/>
          <w:szCs w:val="12"/>
        </w:rPr>
        <w:t>M</w:t>
      </w:r>
      <w:r>
        <w:rPr>
          <w:rFonts w:ascii="Arial" w:eastAsia="Arial" w:hAnsi="Arial" w:cs="Arial"/>
          <w:color w:val="FFFFFF"/>
          <w:spacing w:val="-3"/>
          <w:w w:val="176"/>
          <w:sz w:val="12"/>
          <w:szCs w:val="12"/>
        </w:rPr>
        <w:t>u</w:t>
      </w:r>
      <w:r>
        <w:rPr>
          <w:rFonts w:ascii="Arial" w:eastAsia="Arial" w:hAnsi="Arial" w:cs="Arial"/>
          <w:color w:val="FFFFFF"/>
          <w:spacing w:val="2"/>
          <w:w w:val="176"/>
          <w:sz w:val="12"/>
          <w:szCs w:val="12"/>
        </w:rPr>
        <w:t>l</w:t>
      </w:r>
      <w:r>
        <w:rPr>
          <w:rFonts w:ascii="Arial" w:eastAsia="Arial" w:hAnsi="Arial" w:cs="Arial"/>
          <w:color w:val="FFFFFF"/>
          <w:spacing w:val="-3"/>
          <w:w w:val="176"/>
          <w:sz w:val="12"/>
          <w:szCs w:val="12"/>
        </w:rPr>
        <w:t>a</w:t>
      </w:r>
      <w:r>
        <w:rPr>
          <w:rFonts w:ascii="Arial" w:eastAsia="Arial" w:hAnsi="Arial" w:cs="Arial"/>
          <w:color w:val="FFFFFF"/>
          <w:w w:val="176"/>
          <w:sz w:val="12"/>
          <w:szCs w:val="12"/>
        </w:rPr>
        <w:t>i</w:t>
      </w:r>
    </w:p>
    <w:p w:rsidR="000B5F1B" w:rsidRDefault="000B5F1B">
      <w:pPr>
        <w:spacing w:before="6" w:line="100" w:lineRule="exact"/>
        <w:rPr>
          <w:sz w:val="11"/>
          <w:szCs w:val="11"/>
        </w:rPr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spacing w:before="51" w:line="273" w:lineRule="auto"/>
        <w:ind w:left="3719" w:right="4025" w:hanging="2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FFFFFF"/>
          <w:spacing w:val="-16"/>
          <w:w w:val="177"/>
          <w:sz w:val="12"/>
          <w:szCs w:val="12"/>
        </w:rPr>
        <w:t>I</w:t>
      </w:r>
      <w:r>
        <w:rPr>
          <w:rFonts w:ascii="Arial" w:eastAsia="Arial" w:hAnsi="Arial" w:cs="Arial"/>
          <w:color w:val="FFFFFF"/>
          <w:spacing w:val="12"/>
          <w:w w:val="177"/>
          <w:sz w:val="12"/>
          <w:szCs w:val="12"/>
        </w:rPr>
        <w:t>s</w:t>
      </w:r>
      <w:r>
        <w:rPr>
          <w:rFonts w:ascii="Arial" w:eastAsia="Arial" w:hAnsi="Arial" w:cs="Arial"/>
          <w:color w:val="FFFFFF"/>
          <w:w w:val="177"/>
          <w:sz w:val="12"/>
          <w:szCs w:val="12"/>
        </w:rPr>
        <w:t>i</w:t>
      </w:r>
      <w:r>
        <w:rPr>
          <w:rFonts w:ascii="Arial" w:eastAsia="Arial" w:hAnsi="Arial" w:cs="Arial"/>
          <w:color w:val="FFFFFF"/>
          <w:spacing w:val="3"/>
          <w:w w:val="177"/>
          <w:sz w:val="12"/>
          <w:szCs w:val="12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176"/>
          <w:sz w:val="12"/>
          <w:szCs w:val="12"/>
        </w:rPr>
        <w:t>en</w:t>
      </w:r>
      <w:r>
        <w:rPr>
          <w:rFonts w:ascii="Arial" w:eastAsia="Arial" w:hAnsi="Arial" w:cs="Arial"/>
          <w:color w:val="FFFFFF"/>
          <w:spacing w:val="6"/>
          <w:w w:val="176"/>
          <w:sz w:val="12"/>
          <w:szCs w:val="12"/>
        </w:rPr>
        <w:t>t</w:t>
      </w:r>
      <w:r>
        <w:rPr>
          <w:rFonts w:ascii="Arial" w:eastAsia="Arial" w:hAnsi="Arial" w:cs="Arial"/>
          <w:color w:val="FFFFFF"/>
          <w:spacing w:val="-5"/>
          <w:w w:val="176"/>
          <w:sz w:val="12"/>
          <w:szCs w:val="12"/>
        </w:rPr>
        <w:t>r</w:t>
      </w:r>
      <w:r>
        <w:rPr>
          <w:rFonts w:ascii="Arial" w:eastAsia="Arial" w:hAnsi="Arial" w:cs="Arial"/>
          <w:color w:val="FFFFFF"/>
          <w:w w:val="176"/>
          <w:sz w:val="12"/>
          <w:szCs w:val="12"/>
        </w:rPr>
        <w:t xml:space="preserve">i </w:t>
      </w:r>
      <w:r>
        <w:rPr>
          <w:rFonts w:ascii="Arial" w:eastAsia="Arial" w:hAnsi="Arial" w:cs="Arial"/>
          <w:color w:val="FFFFFF"/>
          <w:spacing w:val="-3"/>
          <w:w w:val="176"/>
          <w:sz w:val="12"/>
          <w:szCs w:val="12"/>
        </w:rPr>
        <w:t>penga</w:t>
      </w:r>
      <w:r>
        <w:rPr>
          <w:rFonts w:ascii="Arial" w:eastAsia="Arial" w:hAnsi="Arial" w:cs="Arial"/>
          <w:color w:val="FFFFFF"/>
          <w:spacing w:val="2"/>
          <w:w w:val="176"/>
          <w:sz w:val="12"/>
          <w:szCs w:val="12"/>
        </w:rPr>
        <w:t>j</w:t>
      </w:r>
      <w:r>
        <w:rPr>
          <w:rFonts w:ascii="Arial" w:eastAsia="Arial" w:hAnsi="Arial" w:cs="Arial"/>
          <w:color w:val="FFFFFF"/>
          <w:spacing w:val="-3"/>
          <w:w w:val="176"/>
          <w:sz w:val="12"/>
          <w:szCs w:val="12"/>
        </w:rPr>
        <w:t>ua</w:t>
      </w:r>
      <w:r>
        <w:rPr>
          <w:rFonts w:ascii="Arial" w:eastAsia="Arial" w:hAnsi="Arial" w:cs="Arial"/>
          <w:color w:val="FFFFFF"/>
          <w:w w:val="176"/>
          <w:sz w:val="12"/>
          <w:szCs w:val="12"/>
        </w:rPr>
        <w:t>n</w:t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before="11" w:line="240" w:lineRule="exact"/>
        <w:rPr>
          <w:sz w:val="24"/>
          <w:szCs w:val="24"/>
        </w:rPr>
      </w:pPr>
    </w:p>
    <w:p w:rsidR="000B5F1B" w:rsidRDefault="0057546F">
      <w:pPr>
        <w:spacing w:before="51" w:line="120" w:lineRule="exact"/>
        <w:ind w:left="3416" w:right="4081"/>
        <w:jc w:val="center"/>
        <w:rPr>
          <w:rFonts w:ascii="Arial" w:eastAsia="Arial" w:hAnsi="Arial" w:cs="Arial"/>
          <w:sz w:val="12"/>
          <w:szCs w:val="12"/>
        </w:rPr>
      </w:pPr>
      <w:r>
        <w:pict>
          <v:group id="_x0000_s1068" style="position:absolute;left:0;text-align:left;margin-left:235.15pt;margin-top:-87.55pt;width:109.8pt;height:225.55pt;z-index:-4323;mso-position-horizontal-relative:page" coordorigin="4703,-1751" coordsize="2196,4511">
            <v:shape id="_x0000_s1101" style="position:absolute;left:5110;top:-1745;width:1491;height:360" coordorigin="5110,-1745" coordsize="1491,360" path="m5409,-1385r894,l6331,-1386r54,-6l6434,-1403r66,-27l6552,-1466r35,-43l6601,-1558r,-7l6600,-1582r-19,-47l6543,-1671r-55,-35l6420,-1730r-51,-10l6315,-1745r-12,l5409,-1745r-56,3l5302,-1733r-70,23l5175,-1677r-40,41l5113,-1589r-3,24l5112,-1548r18,48l5169,-1458r54,34l5291,-1399r51,10l5397,-1385r12,xe" fillcolor="#3497db" stroked="f">
              <v:path arrowok="t"/>
            </v:shape>
            <v:shape id="_x0000_s1100" style="position:absolute;left:5110;top:-1745;width:1491;height:360" coordorigin="5110,-1745" coordsize="1491,360" path="m5409,-1385r894,l6331,-1386r54,-6l6434,-1403r66,-27l6552,-1466r35,-43l6601,-1558r,-7l6600,-1582r-19,-47l6543,-1671r-55,-35l6420,-1730r-51,-10l6315,-1745r-12,l5409,-1745r-56,3l5302,-1733r-70,23l5175,-1677r-40,41l5113,-1589r-3,24l5112,-1548r18,48l5169,-1458r54,34l5291,-1399r51,10l5397,-1385r12,xe" filled="f" strokecolor="#3497db" strokeweight=".1645mm">
              <v:path arrowok="t"/>
            </v:shape>
            <v:shape id="_x0000_s1099" style="position:absolute;left:4887;top:-1007;width:1938;height:540" coordorigin="4887,-1007" coordsize="1938,540" path="m4887,-467r1491,l6825,-1007r-1491,l4887,-467xe" fillcolor="#3497db" stroked="f">
              <v:path arrowok="t"/>
            </v:shape>
            <v:shape id="_x0000_s1098" style="position:absolute;left:4887;top:-1007;width:1938;height:540" coordorigin="4887,-1007" coordsize="1938,540" path="m4887,-467r1491,l6825,-1007r-1491,l4887,-467xe" filled="f" strokecolor="#3497db" strokeweight=".16625mm">
              <v:path arrowok="t"/>
            </v:shape>
            <v:shape id="_x0000_s1097" style="position:absolute;left:5856;top:-1385;width:0;height:336" coordorigin="5856,-1385" coordsize="0,336" path="m5856,-1385r,336e" filled="f" strokecolor="#226da0" strokeweight=".29825mm">
              <v:path arrowok="t"/>
            </v:shape>
            <v:shape id="_x0000_s1096" style="position:absolute;left:5832;top:-1032;width:48;height:25" coordorigin="5832,-1032" coordsize="48,25" path="m5856,-1007r24,-25l5860,-1028r-20,-1l5832,-1032r24,25xe" fillcolor="#226da0" stroked="f">
              <v:path arrowok="t"/>
            </v:shape>
            <v:shape id="_x0000_s1095" style="position:absolute;left:4708;top:-89;width:1938;height:540" coordorigin="4708,-89" coordsize="1938,540" path="m4708,451r1491,l6646,-89r-1491,l4708,451xe" fillcolor="#3497db" stroked="f">
              <v:path arrowok="t"/>
            </v:shape>
            <v:shape id="_x0000_s1094" style="position:absolute;left:4708;top:-89;width:1938;height:540" coordorigin="4708,-89" coordsize="1938,540" path="m4708,451r1491,l6646,-89r-1491,l4708,451xe" filled="f" strokecolor="#3497db" strokeweight=".16625mm">
              <v:path arrowok="t"/>
            </v:shape>
            <v:shape id="_x0000_s1093" style="position:absolute;left:5669;top:-467;width:186;height:336" coordorigin="5669,-467" coordsize="186,336" path="m5848,-467r,234l5684,-233r-7,5l5669,-233r,102l5684,-131r,-97l5856,-228r,-9l5848,-467xe" fillcolor="#226da0" stroked="f">
              <v:path arrowok="t"/>
            </v:shape>
            <v:shape id="_x0000_s1092" style="position:absolute;left:5669;top:-237;width:179;height:9" coordorigin="5669,-237" coordsize="179,9" path="m5669,-233r8,5l5684,-233r164,l5848,-237r-171,l5669,-233xe" fillcolor="#226da0" stroked="f">
              <v:path arrowok="t"/>
            </v:shape>
            <v:shape id="_x0000_s1091" style="position:absolute;left:5848;top:-467;width:15;height:239" coordorigin="5848,-467" coordsize="15,239" path="m5856,-237r,9l5863,-233r,-234l5848,-467r8,230xe" fillcolor="#226da0" stroked="f">
              <v:path arrowok="t"/>
            </v:shape>
            <v:shape id="_x0000_s1090" style="position:absolute;left:5653;top:-114;width:48;height:25" coordorigin="5653,-114" coordsize="48,25" path="m5677,-89r24,-25l5681,-110r-20,-1l5653,-114r24,25xe" fillcolor="#226da0" stroked="f">
              <v:path arrowok="t"/>
            </v:shape>
            <v:shape id="_x0000_s1089" style="position:absolute;left:4842;top:703;width:1476;height:576" coordorigin="4842,703" coordsize="1476,576" path="m5587,1279l6318,991,5587,703,4842,991r745,288xe" fillcolor="#3497db" stroked="f">
              <v:path arrowok="t"/>
            </v:shape>
            <v:shape id="_x0000_s1088" style="position:absolute;left:4842;top:703;width:1476;height:576" coordorigin="4842,703" coordsize="1476,576" path="m5587,1279l6318,991,5587,703,4842,991r745,288xe" filled="f" strokecolor="#3497db" strokeweight=".17253mm">
              <v:path arrowok="t"/>
            </v:shape>
            <v:shape id="_x0000_s1087" style="position:absolute;left:5580;top:451;width:97;height:210" coordorigin="5580,451" coordsize="97,210" path="m5669,451r,108l5595,559r-8,5l5580,559r,102l5595,661r,-97l5677,564r,-9l5669,451xe" fillcolor="#226da0" stroked="f">
              <v:path arrowok="t"/>
            </v:shape>
            <v:shape id="_x0000_s1086" style="position:absolute;left:5580;top:555;width:89;height:9" coordorigin="5580,555" coordsize="89,9" path="m5580,559r7,5l5595,559r74,l5669,555r-82,l5580,559xe" fillcolor="#226da0" stroked="f">
              <v:path arrowok="t"/>
            </v:shape>
            <v:shape id="_x0000_s1085" style="position:absolute;left:5669;top:451;width:15;height:113" coordorigin="5669,451" coordsize="15,113" path="m5677,555r,9l5684,559r,-108l5669,451r8,104xe" fillcolor="#226da0" stroked="f">
              <v:path arrowok="t"/>
            </v:shape>
            <v:shape id="_x0000_s1084" style="position:absolute;left:5564;top:678;width:48;height:25" coordorigin="5564,678" coordsize="48,25" path="m5587,703r24,-25l5592,682r-20,-1l5564,678r23,25xe" fillcolor="#226da0" stroked="f">
              <v:path arrowok="t"/>
            </v:shape>
            <v:shape id="_x0000_s1083" style="position:absolute;left:5580;top:1279;width:15;height:140" coordorigin="5580,1279" coordsize="15,140" path="m5595,1279r-15,l5587,1419r8,l5595,1279xe" fillcolor="#226da0" stroked="f">
              <v:path arrowok="t"/>
            </v:shape>
            <v:shape id="_x0000_s1082" style="position:absolute;left:4931;top:1567;width:1491;height:540" coordorigin="4931,1567" coordsize="1491,540" path="m4931,2107r1491,l6422,1567r-1491,l4931,2107xe" fillcolor="#3497db" stroked="f">
              <v:path arrowok="t"/>
            </v:shape>
            <v:shape id="_x0000_s1081" style="position:absolute;left:4931;top:1567;width:1491;height:540" coordorigin="4931,1567" coordsize="1491,540" path="m4931,2107r1491,l6422,1567r-1491,l4931,2107xe" filled="f" strokecolor="#3497db" strokeweight=".17083mm">
              <v:path arrowok="t"/>
            </v:shape>
            <v:shape id="_x0000_s1080" style="position:absolute;left:5669;top:1428;width:15;height:97" coordorigin="5669,1428" coordsize="15,97" path="m5669,1428r,97l5684,1525r-7,-97l5669,1428xe" fillcolor="#226da0" stroked="f">
              <v:path arrowok="t"/>
            </v:shape>
            <v:shape id="_x0000_s1079" style="position:absolute;left:5653;top:1542;width:48;height:25" coordorigin="5653,1542" coordsize="48,25" path="m5677,1567r24,-25l5681,1546r-20,-2l5653,1542r24,25xe" fillcolor="#226da0" stroked="f">
              <v:path arrowok="t"/>
            </v:shape>
            <v:shape id="_x0000_s1078" style="position:absolute;left:5587;top:1423;width:82;height:5" coordorigin="5587,1423" coordsize="82,5" path="m5595,1423r-8,5l5669,1428r-74,-5xe" fillcolor="#226da0" stroked="f">
              <v:path arrowok="t"/>
            </v:shape>
            <v:shape id="_x0000_s1077" style="position:absolute;left:5595;top:1419;width:82;height:4" coordorigin="5595,1419" coordsize="82,4" path="m5595,1419r74,4l5677,1419r-82,xe" fillcolor="#226da0" stroked="f">
              <v:path arrowok="t"/>
            </v:shape>
            <v:shape id="_x0000_s1076" style="position:absolute;left:5580;top:1279;width:104;height:246" coordorigin="5580,1279" coordsize="104,246" path="m5580,1279r,144l5587,1428r8,-5l5669,1428r8,l5684,1525r,-102l5677,1419r-8,4l5595,1419r-8,l5580,1279xe" fillcolor="#226da0" stroked="f">
              <v:path arrowok="t"/>
            </v:shape>
            <v:shape id="_x0000_s1075" style="position:absolute;left:4931;top:2395;width:1491;height:360" coordorigin="4931,2395" coordsize="1491,360" path="m5230,2755r894,l6152,2754r54,-6l6256,2737r65,-27l6373,2674r35,-43l6422,2582r,-7l6421,2558r-19,-47l6364,2469r-55,-35l6241,2410r-51,-10l6136,2395r-12,l5230,2395r-56,3l5123,2407r-70,23l4996,2463r-40,41l4934,2551r-3,24l4933,2592r18,48l4990,2682r54,34l5112,2741r51,10l5218,2755r12,xe" fillcolor="#3497db" stroked="f">
              <v:path arrowok="t"/>
            </v:shape>
            <v:shape id="_x0000_s1074" style="position:absolute;left:4931;top:2395;width:1491;height:360" coordorigin="4931,2395" coordsize="1491,360" path="m5230,2755r894,l6152,2754r54,-6l6256,2737r65,-27l6373,2674r35,-43l6422,2582r,-7l6421,2558r-19,-47l6364,2469r-55,-35l6241,2410r-51,-10l6136,2395r-12,l5230,2395r-56,3l5123,2407r-70,23l4996,2463r-40,41l4934,2551r-3,24l4933,2592r18,48l4990,2682r54,34l5112,2741r51,10l5218,2755r12,xe" filled="f" strokecolor="#3497db" strokeweight=".1645mm">
              <v:path arrowok="t"/>
            </v:shape>
            <v:shape id="_x0000_s1073" style="position:absolute;left:5677;top:2107;width:0;height:246" coordorigin="5677,2107" coordsize="0,246" path="m5677,2107r,246e" filled="f" strokecolor="#226da0" strokeweight=".29825mm">
              <v:path arrowok="t"/>
            </v:shape>
            <v:shape id="_x0000_s1072" style="position:absolute;left:5653;top:2370;width:48;height:25" coordorigin="5653,2370" coordsize="48,25" path="m5677,2395r24,-25l5681,2374r-20,-1l5653,2370r24,25xe" fillcolor="#226da0" stroked="f">
              <v:path arrowok="t"/>
            </v:shape>
            <v:shape id="_x0000_s1071" style="position:absolute;left:5836;top:987;width:1056;height:1269" coordorigin="5836,987" coordsize="1056,1269" path="m6318,996r559,l6877,991r7,5l6884,2247r-7,4l6877,2247r-1041,l5836,2256r1048,l6892,2251r,-1260l6884,987r-566,l6318,996xe" fillcolor="#226da0" stroked="f">
              <v:path arrowok="t"/>
            </v:shape>
            <v:shape id="_x0000_s1070" style="position:absolute;left:6881;top:991;width:0;height:1260" coordorigin="6881,991" coordsize="0,1260" path="m6881,991r,1260e" filled="f" strokecolor="#226da0" strokeweight=".165mm">
              <v:path arrowok="t"/>
            </v:shape>
            <v:shape id="_x0000_s1069" style="position:absolute;left:5766;top:2237;width:41;height:29" coordorigin="5766,2237" coordsize="41,29" path="m5766,2251r42,15l5799,2257r,-11l5808,2237r-42,14xe" fillcolor="#226da0" stroked="f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color w:val="FFFFFF"/>
          <w:spacing w:val="5"/>
          <w:w w:val="176"/>
          <w:sz w:val="12"/>
          <w:szCs w:val="12"/>
        </w:rPr>
        <w:t>P</w:t>
      </w:r>
      <w:r>
        <w:rPr>
          <w:rFonts w:ascii="Arial" w:eastAsia="Arial" w:hAnsi="Arial" w:cs="Arial"/>
          <w:color w:val="FFFFFF"/>
          <w:spacing w:val="2"/>
          <w:w w:val="176"/>
          <w:sz w:val="12"/>
          <w:szCs w:val="12"/>
        </w:rPr>
        <w:t>ili</w:t>
      </w:r>
      <w:r>
        <w:rPr>
          <w:rFonts w:ascii="Arial" w:eastAsia="Arial" w:hAnsi="Arial" w:cs="Arial"/>
          <w:color w:val="FFFFFF"/>
          <w:w w:val="176"/>
          <w:sz w:val="12"/>
          <w:szCs w:val="12"/>
        </w:rPr>
        <w:t>h</w:t>
      </w:r>
      <w:r>
        <w:rPr>
          <w:rFonts w:ascii="Arial" w:eastAsia="Arial" w:hAnsi="Arial" w:cs="Arial"/>
          <w:color w:val="FFFFFF"/>
          <w:sz w:val="12"/>
          <w:szCs w:val="12"/>
        </w:rPr>
        <w:t xml:space="preserve"> </w:t>
      </w:r>
      <w:r>
        <w:rPr>
          <w:rFonts w:ascii="Arial" w:eastAsia="Arial" w:hAnsi="Arial" w:cs="Arial"/>
          <w:color w:val="FFFFFF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FFFFFF"/>
          <w:spacing w:val="5"/>
          <w:w w:val="176"/>
          <w:sz w:val="12"/>
          <w:szCs w:val="12"/>
        </w:rPr>
        <w:t>S</w:t>
      </w:r>
      <w:r>
        <w:rPr>
          <w:rFonts w:ascii="Arial" w:eastAsia="Arial" w:hAnsi="Arial" w:cs="Arial"/>
          <w:color w:val="FFFFFF"/>
          <w:spacing w:val="2"/>
          <w:w w:val="176"/>
          <w:sz w:val="12"/>
          <w:szCs w:val="12"/>
        </w:rPr>
        <w:t>i</w:t>
      </w:r>
      <w:r>
        <w:rPr>
          <w:rFonts w:ascii="Arial" w:eastAsia="Arial" w:hAnsi="Arial" w:cs="Arial"/>
          <w:color w:val="FFFFFF"/>
          <w:spacing w:val="3"/>
          <w:w w:val="176"/>
          <w:sz w:val="12"/>
          <w:szCs w:val="12"/>
        </w:rPr>
        <w:t>m</w:t>
      </w:r>
      <w:r>
        <w:rPr>
          <w:rFonts w:ascii="Arial" w:eastAsia="Arial" w:hAnsi="Arial" w:cs="Arial"/>
          <w:color w:val="FFFFFF"/>
          <w:spacing w:val="-3"/>
          <w:w w:val="176"/>
          <w:sz w:val="12"/>
          <w:szCs w:val="12"/>
        </w:rPr>
        <w:t>pa</w:t>
      </w:r>
      <w:r>
        <w:rPr>
          <w:rFonts w:ascii="Arial" w:eastAsia="Arial" w:hAnsi="Arial" w:cs="Arial"/>
          <w:color w:val="FFFFFF"/>
          <w:w w:val="176"/>
          <w:sz w:val="12"/>
          <w:szCs w:val="12"/>
        </w:rPr>
        <w:t>n</w:t>
      </w:r>
      <w:proofErr w:type="gramEnd"/>
    </w:p>
    <w:p w:rsidR="000B5F1B" w:rsidRDefault="000B5F1B">
      <w:pPr>
        <w:spacing w:before="1" w:line="160" w:lineRule="exact"/>
        <w:rPr>
          <w:sz w:val="16"/>
          <w:szCs w:val="16"/>
        </w:rPr>
      </w:pP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57546F">
      <w:pPr>
        <w:spacing w:before="53" w:line="180" w:lineRule="exact"/>
        <w:ind w:left="3337" w:right="3811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FFFFFF"/>
          <w:spacing w:val="9"/>
          <w:w w:val="176"/>
          <w:position w:val="-2"/>
          <w:sz w:val="12"/>
          <w:szCs w:val="12"/>
        </w:rPr>
        <w:t>S</w:t>
      </w:r>
      <w:r>
        <w:rPr>
          <w:rFonts w:ascii="Arial" w:eastAsia="Arial" w:hAnsi="Arial" w:cs="Arial"/>
          <w:color w:val="FFFFFF"/>
          <w:spacing w:val="3"/>
          <w:w w:val="176"/>
          <w:position w:val="-2"/>
          <w:sz w:val="12"/>
          <w:szCs w:val="12"/>
        </w:rPr>
        <w:t>i</w:t>
      </w:r>
      <w:r>
        <w:rPr>
          <w:rFonts w:ascii="Arial" w:eastAsia="Arial" w:hAnsi="Arial" w:cs="Arial"/>
          <w:color w:val="FFFFFF"/>
          <w:spacing w:val="5"/>
          <w:w w:val="176"/>
          <w:position w:val="-2"/>
          <w:sz w:val="12"/>
          <w:szCs w:val="12"/>
        </w:rPr>
        <w:t>m</w:t>
      </w:r>
      <w:r>
        <w:rPr>
          <w:rFonts w:ascii="Arial" w:eastAsia="Arial" w:hAnsi="Arial" w:cs="Arial"/>
          <w:color w:val="FFFFFF"/>
          <w:spacing w:val="-5"/>
          <w:w w:val="176"/>
          <w:position w:val="-2"/>
          <w:sz w:val="12"/>
          <w:szCs w:val="12"/>
        </w:rPr>
        <w:t>pa</w:t>
      </w:r>
      <w:r>
        <w:rPr>
          <w:rFonts w:ascii="Arial" w:eastAsia="Arial" w:hAnsi="Arial" w:cs="Arial"/>
          <w:color w:val="FFFFFF"/>
          <w:w w:val="176"/>
          <w:position w:val="-2"/>
          <w:sz w:val="12"/>
          <w:szCs w:val="12"/>
        </w:rPr>
        <w:t>n</w:t>
      </w:r>
      <w:r>
        <w:rPr>
          <w:rFonts w:ascii="Arial" w:eastAsia="Arial" w:hAnsi="Arial" w:cs="Arial"/>
          <w:color w:val="FFFFFF"/>
          <w:spacing w:val="-5"/>
          <w:w w:val="17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FFFFFF"/>
          <w:w w:val="176"/>
          <w:position w:val="-2"/>
          <w:sz w:val="12"/>
          <w:szCs w:val="12"/>
        </w:rPr>
        <w:t>=</w:t>
      </w:r>
      <w:r>
        <w:rPr>
          <w:rFonts w:ascii="Arial" w:eastAsia="Arial" w:hAnsi="Arial" w:cs="Arial"/>
          <w:color w:val="FFFFFF"/>
          <w:spacing w:val="7"/>
          <w:w w:val="176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FFFFFF"/>
          <w:w w:val="176"/>
          <w:position w:val="-2"/>
          <w:sz w:val="12"/>
          <w:szCs w:val="12"/>
        </w:rPr>
        <w:t>Y</w:t>
      </w:r>
      <w:r>
        <w:rPr>
          <w:rFonts w:ascii="Arial" w:eastAsia="Arial" w:hAnsi="Arial" w:cs="Arial"/>
          <w:color w:val="FFFFFF"/>
          <w:position w:val="-2"/>
          <w:sz w:val="12"/>
          <w:szCs w:val="12"/>
        </w:rPr>
        <w:t xml:space="preserve">        </w:t>
      </w:r>
      <w:r>
        <w:rPr>
          <w:rFonts w:ascii="Arial" w:eastAsia="Arial" w:hAnsi="Arial" w:cs="Arial"/>
          <w:color w:val="FFFFFF"/>
          <w:spacing w:val="-11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26DA0"/>
          <w:w w:val="176"/>
          <w:position w:val="6"/>
          <w:sz w:val="12"/>
          <w:szCs w:val="12"/>
        </w:rPr>
        <w:t>T</w:t>
      </w:r>
    </w:p>
    <w:p w:rsidR="000B5F1B" w:rsidRDefault="000B5F1B">
      <w:pPr>
        <w:spacing w:before="19" w:line="200" w:lineRule="exact"/>
      </w:pPr>
    </w:p>
    <w:p w:rsidR="000B5F1B" w:rsidRDefault="0057546F">
      <w:pPr>
        <w:spacing w:before="51" w:line="120" w:lineRule="exact"/>
        <w:ind w:left="4132" w:right="4327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26DA0"/>
          <w:w w:val="176"/>
          <w:sz w:val="12"/>
          <w:szCs w:val="12"/>
        </w:rPr>
        <w:t>Y</w:t>
      </w:r>
    </w:p>
    <w:p w:rsidR="000B5F1B" w:rsidRDefault="000B5F1B">
      <w:pPr>
        <w:spacing w:before="13" w:line="260" w:lineRule="exact"/>
        <w:rPr>
          <w:sz w:val="26"/>
          <w:szCs w:val="26"/>
        </w:rPr>
      </w:pPr>
    </w:p>
    <w:p w:rsidR="000B5F1B" w:rsidRDefault="0057546F">
      <w:pPr>
        <w:spacing w:before="51" w:line="120" w:lineRule="exact"/>
        <w:ind w:left="3625" w:right="430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FFFFFF"/>
          <w:spacing w:val="5"/>
          <w:w w:val="176"/>
          <w:sz w:val="12"/>
          <w:szCs w:val="12"/>
        </w:rPr>
        <w:t>S</w:t>
      </w:r>
      <w:r>
        <w:rPr>
          <w:rFonts w:ascii="Arial" w:eastAsia="Arial" w:hAnsi="Arial" w:cs="Arial"/>
          <w:color w:val="FFFFFF"/>
          <w:spacing w:val="2"/>
          <w:w w:val="176"/>
          <w:sz w:val="12"/>
          <w:szCs w:val="12"/>
        </w:rPr>
        <w:t>i</w:t>
      </w:r>
      <w:r>
        <w:rPr>
          <w:rFonts w:ascii="Arial" w:eastAsia="Arial" w:hAnsi="Arial" w:cs="Arial"/>
          <w:color w:val="FFFFFF"/>
          <w:spacing w:val="3"/>
          <w:w w:val="176"/>
          <w:sz w:val="12"/>
          <w:szCs w:val="12"/>
        </w:rPr>
        <w:t>m</w:t>
      </w:r>
      <w:r>
        <w:rPr>
          <w:rFonts w:ascii="Arial" w:eastAsia="Arial" w:hAnsi="Arial" w:cs="Arial"/>
          <w:color w:val="FFFFFF"/>
          <w:spacing w:val="-3"/>
          <w:w w:val="176"/>
          <w:sz w:val="12"/>
          <w:szCs w:val="12"/>
        </w:rPr>
        <w:t>pa</w:t>
      </w:r>
      <w:r>
        <w:rPr>
          <w:rFonts w:ascii="Arial" w:eastAsia="Arial" w:hAnsi="Arial" w:cs="Arial"/>
          <w:color w:val="FFFFFF"/>
          <w:w w:val="176"/>
          <w:sz w:val="12"/>
          <w:szCs w:val="12"/>
        </w:rPr>
        <w:t>n</w:t>
      </w:r>
    </w:p>
    <w:p w:rsidR="000B5F1B" w:rsidRDefault="000B5F1B">
      <w:pPr>
        <w:spacing w:line="200" w:lineRule="exact"/>
      </w:pPr>
    </w:p>
    <w:p w:rsidR="000B5F1B" w:rsidRDefault="000B5F1B">
      <w:pPr>
        <w:spacing w:line="200" w:lineRule="exact"/>
      </w:pPr>
    </w:p>
    <w:p w:rsidR="000B5F1B" w:rsidRDefault="000B5F1B">
      <w:pPr>
        <w:spacing w:before="4" w:line="220" w:lineRule="exact"/>
        <w:rPr>
          <w:sz w:val="22"/>
          <w:szCs w:val="22"/>
        </w:rPr>
      </w:pPr>
    </w:p>
    <w:p w:rsidR="000B5F1B" w:rsidRDefault="0057546F">
      <w:pPr>
        <w:spacing w:before="51" w:line="120" w:lineRule="exact"/>
        <w:ind w:left="3640" w:right="430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FFFFFF"/>
          <w:spacing w:val="5"/>
          <w:w w:val="176"/>
          <w:sz w:val="12"/>
          <w:szCs w:val="12"/>
        </w:rPr>
        <w:t>S</w:t>
      </w:r>
      <w:r>
        <w:rPr>
          <w:rFonts w:ascii="Arial" w:eastAsia="Arial" w:hAnsi="Arial" w:cs="Arial"/>
          <w:color w:val="FFFFFF"/>
          <w:spacing w:val="-3"/>
          <w:w w:val="176"/>
          <w:sz w:val="12"/>
          <w:szCs w:val="12"/>
        </w:rPr>
        <w:t>e</w:t>
      </w:r>
      <w:r>
        <w:rPr>
          <w:rFonts w:ascii="Arial" w:eastAsia="Arial" w:hAnsi="Arial" w:cs="Arial"/>
          <w:color w:val="FFFFFF"/>
          <w:spacing w:val="2"/>
          <w:w w:val="176"/>
          <w:sz w:val="12"/>
          <w:szCs w:val="12"/>
        </w:rPr>
        <w:t>l</w:t>
      </w:r>
      <w:r>
        <w:rPr>
          <w:rFonts w:ascii="Arial" w:eastAsia="Arial" w:hAnsi="Arial" w:cs="Arial"/>
          <w:color w:val="FFFFFF"/>
          <w:spacing w:val="-3"/>
          <w:w w:val="176"/>
          <w:sz w:val="12"/>
          <w:szCs w:val="12"/>
        </w:rPr>
        <w:t>e</w:t>
      </w:r>
      <w:r>
        <w:rPr>
          <w:rFonts w:ascii="Arial" w:eastAsia="Arial" w:hAnsi="Arial" w:cs="Arial"/>
          <w:color w:val="FFFFFF"/>
          <w:spacing w:val="7"/>
          <w:w w:val="176"/>
          <w:sz w:val="12"/>
          <w:szCs w:val="12"/>
        </w:rPr>
        <w:t>s</w:t>
      </w:r>
      <w:r>
        <w:rPr>
          <w:rFonts w:ascii="Arial" w:eastAsia="Arial" w:hAnsi="Arial" w:cs="Arial"/>
          <w:color w:val="FFFFFF"/>
          <w:spacing w:val="-3"/>
          <w:w w:val="176"/>
          <w:sz w:val="12"/>
          <w:szCs w:val="12"/>
        </w:rPr>
        <w:t>a</w:t>
      </w:r>
      <w:r>
        <w:rPr>
          <w:rFonts w:ascii="Arial" w:eastAsia="Arial" w:hAnsi="Arial" w:cs="Arial"/>
          <w:color w:val="FFFFFF"/>
          <w:w w:val="176"/>
          <w:sz w:val="12"/>
          <w:szCs w:val="12"/>
        </w:rPr>
        <w:t>i</w:t>
      </w:r>
    </w:p>
    <w:p w:rsidR="000B5F1B" w:rsidRDefault="000B5F1B">
      <w:pPr>
        <w:spacing w:before="2" w:line="160" w:lineRule="exact"/>
        <w:rPr>
          <w:sz w:val="17"/>
          <w:szCs w:val="17"/>
        </w:rPr>
      </w:pPr>
    </w:p>
    <w:p w:rsidR="000B5F1B" w:rsidRDefault="000B5F1B">
      <w:pPr>
        <w:spacing w:line="200" w:lineRule="exact"/>
      </w:pPr>
    </w:p>
    <w:p w:rsidR="000B5F1B" w:rsidRDefault="0057546F" w:rsidP="008749CB">
      <w:pPr>
        <w:spacing w:before="33"/>
        <w:ind w:left="2751"/>
        <w:rPr>
          <w:sz w:val="24"/>
          <w:szCs w:val="24"/>
        </w:rPr>
      </w:pPr>
      <w:proofErr w:type="gramStart"/>
      <w:r>
        <w:rPr>
          <w:b/>
          <w:spacing w:val="-1"/>
        </w:rPr>
        <w:t>G</w:t>
      </w:r>
      <w:r>
        <w:rPr>
          <w:b/>
          <w:spacing w:val="3"/>
        </w:rPr>
        <w:t>a</w:t>
      </w:r>
      <w:r>
        <w:rPr>
          <w:b/>
          <w:spacing w:val="-3"/>
        </w:rPr>
        <w:t>m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</w:rPr>
        <w:t xml:space="preserve">r </w:t>
      </w:r>
      <w:r>
        <w:rPr>
          <w:b/>
          <w:spacing w:val="44"/>
        </w:rPr>
        <w:t xml:space="preserve"> </w:t>
      </w:r>
      <w:r>
        <w:rPr>
          <w:b/>
          <w:spacing w:val="1"/>
        </w:rPr>
        <w:t>3</w:t>
      </w:r>
      <w:proofErr w:type="gramEnd"/>
      <w:r>
        <w:rPr>
          <w:b/>
        </w:rPr>
        <w:t xml:space="preserve">. </w:t>
      </w:r>
      <w:r>
        <w:rPr>
          <w:b/>
          <w:spacing w:val="1"/>
        </w:rPr>
        <w:t>1</w:t>
      </w:r>
      <w:r>
        <w:rPr>
          <w:b/>
        </w:rPr>
        <w:t>8 Fl</w:t>
      </w:r>
      <w:r>
        <w:rPr>
          <w:b/>
          <w:spacing w:val="-1"/>
        </w:rPr>
        <w:t>o</w:t>
      </w:r>
      <w:r>
        <w:rPr>
          <w:b/>
          <w:spacing w:val="2"/>
        </w:rPr>
        <w:t>w</w:t>
      </w:r>
      <w:r>
        <w:rPr>
          <w:b/>
        </w:rPr>
        <w:t>ch</w:t>
      </w:r>
      <w:r>
        <w:rPr>
          <w:b/>
          <w:spacing w:val="1"/>
        </w:rPr>
        <w:t>a</w:t>
      </w:r>
      <w:r>
        <w:rPr>
          <w:b/>
        </w:rPr>
        <w:t>rt</w:t>
      </w:r>
      <w:r>
        <w:rPr>
          <w:b/>
          <w:spacing w:val="-9"/>
        </w:rPr>
        <w:t xml:space="preserve"> </w:t>
      </w:r>
      <w:r>
        <w:rPr>
          <w:b/>
        </w:rPr>
        <w:t>en</w:t>
      </w:r>
      <w:r>
        <w:rPr>
          <w:b/>
          <w:spacing w:val="1"/>
        </w:rPr>
        <w:t>t</w:t>
      </w:r>
      <w:r>
        <w:rPr>
          <w:b/>
        </w:rPr>
        <w:t>ri</w:t>
      </w:r>
      <w:r>
        <w:rPr>
          <w:b/>
          <w:spacing w:val="-4"/>
        </w:rPr>
        <w:t xml:space="preserve"> </w:t>
      </w:r>
      <w:r>
        <w:rPr>
          <w:b/>
        </w:rPr>
        <w:t>pen</w:t>
      </w:r>
      <w:r>
        <w:rPr>
          <w:b/>
          <w:spacing w:val="1"/>
        </w:rPr>
        <w:t>gaj</w:t>
      </w:r>
      <w:r>
        <w:rPr>
          <w:b/>
        </w:rPr>
        <w:t>u</w:t>
      </w:r>
      <w:r>
        <w:rPr>
          <w:b/>
          <w:spacing w:val="1"/>
        </w:rPr>
        <w:t>a</w:t>
      </w:r>
      <w:r>
        <w:rPr>
          <w:b/>
        </w:rPr>
        <w:t>n</w:t>
      </w:r>
      <w:bookmarkStart w:id="0" w:name="_GoBack"/>
      <w:bookmarkEnd w:id="0"/>
    </w:p>
    <w:sectPr w:rsidR="000B5F1B">
      <w:headerReference w:type="default" r:id="rId26"/>
      <w:pgSz w:w="11920" w:h="16840"/>
      <w:pgMar w:top="1560" w:right="16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46F" w:rsidRDefault="0057546F">
      <w:r>
        <w:separator/>
      </w:r>
    </w:p>
  </w:endnote>
  <w:endnote w:type="continuationSeparator" w:id="0">
    <w:p w:rsidR="0057546F" w:rsidRDefault="0057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46F" w:rsidRDefault="0057546F">
      <w:r>
        <w:separator/>
      </w:r>
    </w:p>
  </w:footnote>
  <w:footnote w:type="continuationSeparator" w:id="0">
    <w:p w:rsidR="0057546F" w:rsidRDefault="00575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1B" w:rsidRDefault="000B5F1B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1B" w:rsidRDefault="0057546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35pt;margin-top:35.9pt;width:16pt;height:14pt;z-index:-4350;mso-position-horizontal-relative:page;mso-position-vertical-relative:page" filled="f" stroked="f">
          <v:textbox inset="0,0,0,0">
            <w:txbxContent>
              <w:p w:rsidR="000B5F1B" w:rsidRDefault="0057546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749CB">
                  <w:rPr>
                    <w:noProof/>
                    <w:sz w:val="24"/>
                    <w:szCs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1B" w:rsidRDefault="000B5F1B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D6E"/>
    <w:multiLevelType w:val="multilevel"/>
    <w:tmpl w:val="B4BE53E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1B"/>
    <w:rsid w:val="000B5F1B"/>
    <w:rsid w:val="0057546F"/>
    <w:rsid w:val="008749CB"/>
    <w:rsid w:val="00D9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9800C7F"/>
  <w15:docId w15:val="{D8A0C0F9-7E76-4701-B9B6-72F17943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1634</Words>
  <Characters>9318</Characters>
  <Application>Microsoft Office Word</Application>
  <DocSecurity>0</DocSecurity>
  <Lines>77</Lines>
  <Paragraphs>21</Paragraphs>
  <ScaleCrop>false</ScaleCrop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2021-03-29T07:54:00Z</dcterms:created>
  <dcterms:modified xsi:type="dcterms:W3CDTF">2021-03-29T07:56:00Z</dcterms:modified>
</cp:coreProperties>
</file>