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50" w:rsidRDefault="00966550">
      <w:pPr>
        <w:spacing w:before="9" w:line="160" w:lineRule="exact"/>
        <w:rPr>
          <w:sz w:val="17"/>
          <w:szCs w:val="17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spacing w:before="24" w:line="479" w:lineRule="auto"/>
        <w:ind w:left="3294" w:right="2776" w:firstLine="830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II L</w:t>
      </w:r>
      <w:r>
        <w:rPr>
          <w:b/>
          <w:spacing w:val="-1"/>
          <w:sz w:val="28"/>
          <w:szCs w:val="28"/>
        </w:rPr>
        <w:t>ANDA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8" w:line="240" w:lineRule="exact"/>
        <w:rPr>
          <w:sz w:val="24"/>
          <w:szCs w:val="24"/>
        </w:rPr>
      </w:pPr>
    </w:p>
    <w:p w:rsidR="00966550" w:rsidRDefault="0054135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tian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1155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ing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 dibah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roso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aplikasi seb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dan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1155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M.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tor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08.30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966550" w:rsidRDefault="0054135D">
      <w:pPr>
        <w:spacing w:before="11" w:line="480" w:lineRule="auto"/>
        <w:ind w:left="1155" w:right="82"/>
        <w:jc w:val="both"/>
        <w:rPr>
          <w:sz w:val="24"/>
          <w:szCs w:val="24"/>
        </w:rPr>
      </w:pPr>
      <w:r>
        <w:rPr>
          <w:sz w:val="24"/>
          <w:szCs w:val="24"/>
        </w:rPr>
        <w:t>15.00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24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seh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2029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260" w:lineRule="exact"/>
        <w:ind w:left="130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torin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. </w:t>
      </w:r>
      <w:r>
        <w:rPr>
          <w:spacing w:val="43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da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toring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</w:p>
    <w:p w:rsidR="00966550" w:rsidRDefault="00966550">
      <w:pPr>
        <w:spacing w:before="4" w:line="100" w:lineRule="exact"/>
        <w:rPr>
          <w:sz w:val="10"/>
          <w:szCs w:val="10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spacing w:before="29"/>
        <w:ind w:left="4459" w:right="3992"/>
        <w:jc w:val="center"/>
        <w:rPr>
          <w:sz w:val="24"/>
          <w:szCs w:val="24"/>
        </w:rPr>
        <w:sectPr w:rsidR="00966550">
          <w:headerReference w:type="default" r:id="rId7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8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1308" w:right="82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bisa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lokasi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2.2.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uk</w:t>
      </w:r>
      <w:r>
        <w:rPr>
          <w:b/>
          <w:position w:val="-1"/>
          <w:sz w:val="24"/>
          <w:szCs w:val="24"/>
        </w:rPr>
        <w:t>tur 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isa</w:t>
      </w:r>
      <w:r>
        <w:rPr>
          <w:b/>
          <w:spacing w:val="-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LP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M</w:t>
      </w:r>
    </w:p>
    <w:p w:rsidR="00966550" w:rsidRDefault="00966550">
      <w:pPr>
        <w:spacing w:before="8" w:line="280" w:lineRule="exact"/>
        <w:rPr>
          <w:sz w:val="28"/>
          <w:szCs w:val="28"/>
        </w:rPr>
      </w:pPr>
    </w:p>
    <w:p w:rsidR="00966550" w:rsidRDefault="0054135D">
      <w:pPr>
        <w:spacing w:before="36" w:line="200" w:lineRule="exact"/>
        <w:ind w:left="4119" w:right="3434"/>
        <w:jc w:val="center"/>
        <w:rPr>
          <w:sz w:val="18"/>
          <w:szCs w:val="18"/>
        </w:rPr>
      </w:pPr>
      <w:r>
        <w:pict>
          <v:group id="_x0000_s1709" style="position:absolute;left:0;text-align:left;margin-left:137.7pt;margin-top:175.6pt;width:350.95pt;height:136.55pt;z-index:-4354;mso-position-horizontal-relative:page;mso-position-vertical-relative:page" coordorigin="2754,3512" coordsize="7019,2731">
            <v:shape id="_x0000_s1721" style="position:absolute;left:5550;top:3519;width:1590;height:675" coordorigin="5550,3519" coordsize="1590,675" path="m5550,4194r1590,l7140,3519r-1590,l5550,4194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20" type="#_x0000_t75" style="position:absolute;left:5556;top:3598;width:1577;height:518">
              <v:imagedata r:id="rId8" o:title=""/>
            </v:shape>
            <v:shape id="_x0000_s1719" style="position:absolute;left:5535;top:5514;width:1590;height:676" coordorigin="5535,5514" coordsize="1590,676" path="m5535,6190r1590,l7125,5514r-1590,l5535,6190xe" filled="f">
              <v:path arrowok="t"/>
            </v:shape>
            <v:shape id="_x0000_s1718" type="#_x0000_t75" style="position:absolute;left:5542;top:5592;width:1577;height:518">
              <v:imagedata r:id="rId8" o:title=""/>
            </v:shape>
            <v:shape id="_x0000_s1717" style="position:absolute;left:6330;top:4194;width:15;height:1320" coordorigin="6330,4194" coordsize="15,1320" path="m6330,5514r15,-1320e" filled="f">
              <v:path arrowok="t"/>
            </v:shape>
            <v:shape id="_x0000_s1716" style="position:absolute;left:8174;top:5541;width:1591;height:676" coordorigin="8174,5541" coordsize="1591,676" path="m8174,6217r1591,l9765,5541r-1591,l8174,6217xe" filled="f">
              <v:path arrowok="t"/>
            </v:shape>
            <v:shape id="_x0000_s1715" type="#_x0000_t75" style="position:absolute;left:8182;top:5621;width:1577;height:518">
              <v:imagedata r:id="rId8" o:title=""/>
            </v:shape>
            <v:shape id="_x0000_s1714" style="position:absolute;left:8952;top:5031;width:18;height:510" coordorigin="8952,5031" coordsize="18,510" path="m8970,5541r-18,-510e" filled="f">
              <v:path arrowok="t"/>
            </v:shape>
            <v:shape id="_x0000_s1713" style="position:absolute;left:2761;top:5559;width:1589;height:676" coordorigin="2761,5559" coordsize="1589,676" path="m2761,6235r1589,l4350,5559r-1589,l2761,6235xe" filled="f">
              <v:path arrowok="t"/>
            </v:shape>
            <v:shape id="_x0000_s1712" type="#_x0000_t75" style="position:absolute;left:2767;top:5638;width:1577;height:518">
              <v:imagedata r:id="rId8" o:title=""/>
            </v:shape>
            <v:shape id="_x0000_s1711" style="position:absolute;left:3556;top:5031;width:1;height:528" coordorigin="3556,5031" coordsize="1,528" path="m3556,5559r1,-528e" filled="f">
              <v:path arrowok="t"/>
            </v:shape>
            <v:shape id="_x0000_s1710" style="position:absolute;left:3557;top:5031;width:5368;height:1" coordorigin="3557,5031" coordsize="5368,1" path="m3557,5031r5368,1e" filled="f">
              <v:path arrowok="t"/>
            </v:shape>
            <w10:wrap anchorx="page" anchory="page"/>
          </v:group>
        </w:pict>
      </w:r>
      <w:r>
        <w:rPr>
          <w:position w:val="-1"/>
          <w:sz w:val="18"/>
          <w:szCs w:val="18"/>
        </w:rPr>
        <w:t>K</w:t>
      </w:r>
      <w:r>
        <w:rPr>
          <w:spacing w:val="-1"/>
          <w:position w:val="-1"/>
          <w:sz w:val="18"/>
          <w:szCs w:val="18"/>
        </w:rPr>
        <w:t>e</w:t>
      </w:r>
      <w:r>
        <w:rPr>
          <w:spacing w:val="1"/>
          <w:position w:val="-1"/>
          <w:sz w:val="18"/>
          <w:szCs w:val="18"/>
        </w:rPr>
        <w:t>p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 xml:space="preserve">la </w:t>
      </w:r>
      <w:r>
        <w:rPr>
          <w:spacing w:val="-2"/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P</w:t>
      </w:r>
      <w:r>
        <w:rPr>
          <w:spacing w:val="3"/>
          <w:position w:val="-1"/>
          <w:sz w:val="18"/>
          <w:szCs w:val="18"/>
        </w:rPr>
        <w:t>P</w:t>
      </w:r>
      <w:r>
        <w:rPr>
          <w:position w:val="-1"/>
          <w:sz w:val="18"/>
          <w:szCs w:val="18"/>
        </w:rPr>
        <w:t>M</w:t>
      </w:r>
    </w:p>
    <w:p w:rsidR="00966550" w:rsidRDefault="00966550">
      <w:pPr>
        <w:spacing w:before="6" w:line="140" w:lineRule="exact"/>
        <w:rPr>
          <w:sz w:val="15"/>
          <w:szCs w:val="15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  <w:sectPr w:rsidR="00966550">
          <w:headerReference w:type="default" r:id="rId9"/>
          <w:pgSz w:w="11920" w:h="16840"/>
          <w:pgMar w:top="960" w:right="1580" w:bottom="280" w:left="1680" w:header="738" w:footer="0" w:gutter="0"/>
          <w:pgNumType w:start="9"/>
          <w:cols w:space="720"/>
        </w:sectPr>
      </w:pPr>
    </w:p>
    <w:p w:rsidR="00966550" w:rsidRDefault="0054135D">
      <w:pPr>
        <w:spacing w:before="79"/>
        <w:ind w:left="1385" w:right="-54"/>
      </w:pPr>
      <w:r>
        <w:t>K</w:t>
      </w:r>
      <w:r>
        <w:rPr>
          <w:spacing w:val="1"/>
        </w:rPr>
        <w:t>oord</w:t>
      </w:r>
      <w:r>
        <w:t>i</w:t>
      </w:r>
      <w:r>
        <w:rPr>
          <w:spacing w:val="-1"/>
        </w:rPr>
        <w:t>n</w:t>
      </w:r>
      <w:r>
        <w:t>at</w:t>
      </w:r>
      <w:r>
        <w:rPr>
          <w:spacing w:val="1"/>
        </w:rPr>
        <w:t>o</w:t>
      </w:r>
      <w:r>
        <w:t>r</w:t>
      </w:r>
    </w:p>
    <w:p w:rsidR="00966550" w:rsidRDefault="0054135D">
      <w:pPr>
        <w:spacing w:before="34" w:line="220" w:lineRule="exact"/>
        <w:ind w:left="1474"/>
      </w:pPr>
      <w:r>
        <w:rPr>
          <w:spacing w:val="2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elitian</w:t>
      </w:r>
    </w:p>
    <w:p w:rsidR="00966550" w:rsidRDefault="0054135D">
      <w:pPr>
        <w:spacing w:before="33"/>
        <w:sectPr w:rsidR="00966550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2363" w:space="1860"/>
            <w:col w:w="4437"/>
          </w:cols>
        </w:sectPr>
      </w:pPr>
      <w:r>
        <w:br w:type="column"/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a                                 </w:t>
      </w:r>
      <w:r>
        <w:rPr>
          <w:spacing w:val="42"/>
        </w:rPr>
        <w:t xml:space="preserve"> </w:t>
      </w:r>
      <w:r>
        <w:rPr>
          <w:position w:val="-3"/>
        </w:rPr>
        <w:t>Staf</w:t>
      </w:r>
      <w:r>
        <w:rPr>
          <w:spacing w:val="-2"/>
          <w:position w:val="-3"/>
        </w:rPr>
        <w:t xml:space="preserve"> A</w:t>
      </w:r>
      <w:r>
        <w:rPr>
          <w:spacing w:val="3"/>
          <w:position w:val="-3"/>
        </w:rPr>
        <w:t>d</w:t>
      </w:r>
      <w:r>
        <w:rPr>
          <w:spacing w:val="-1"/>
          <w:position w:val="-3"/>
        </w:rPr>
        <w:t>m</w:t>
      </w:r>
      <w:r>
        <w:rPr>
          <w:spacing w:val="2"/>
          <w:position w:val="-3"/>
        </w:rPr>
        <w:t>i</w:t>
      </w:r>
      <w:r>
        <w:rPr>
          <w:position w:val="-3"/>
        </w:rPr>
        <w:t>n</w:t>
      </w:r>
    </w:p>
    <w:p w:rsidR="00966550" w:rsidRDefault="00966550">
      <w:pPr>
        <w:spacing w:before="6" w:line="120" w:lineRule="exact"/>
        <w:rPr>
          <w:sz w:val="13"/>
          <w:szCs w:val="13"/>
        </w:rPr>
      </w:pPr>
    </w:p>
    <w:p w:rsidR="00966550" w:rsidRDefault="00966550">
      <w:pPr>
        <w:spacing w:line="200" w:lineRule="exact"/>
      </w:pPr>
    </w:p>
    <w:p w:rsidR="00966550" w:rsidRDefault="0054135D">
      <w:pPr>
        <w:spacing w:before="33" w:line="220" w:lineRule="exact"/>
        <w:ind w:left="31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8" type="#_x0000_t202" style="position:absolute;left:0;text-align:left;margin-left:113.4pt;margin-top:1.65pt;width:396.9pt;height:22.1pt;z-index:-4355;mso-position-horizontal-relative:page" filled="f" stroked="f">
            <v:textbox inset="0,0,0,0">
              <w:txbxContent>
                <w:p w:rsidR="00966550" w:rsidRDefault="00966550">
                  <w:pPr>
                    <w:spacing w:before="2" w:line="160" w:lineRule="exact"/>
                    <w:rPr>
                      <w:sz w:val="17"/>
                      <w:szCs w:val="17"/>
                    </w:rPr>
                  </w:pPr>
                </w:p>
                <w:p w:rsidR="00966550" w:rsidRDefault="0054135D">
                  <w:pPr>
                    <w:spacing w:line="260" w:lineRule="exact"/>
                    <w:rPr>
                      <w:sz w:val="24"/>
                      <w:szCs w:val="24"/>
                    </w:rPr>
                  </w:pPr>
                  <w:r>
                    <w:rPr>
                      <w:position w:val="-1"/>
                      <w:sz w:val="24"/>
                      <w:szCs w:val="24"/>
                    </w:rPr>
                    <w:t>2.3</w:t>
                  </w:r>
                </w:p>
              </w:txbxContent>
            </v:textbox>
            <w10:wrap anchorx="page"/>
          </v:shape>
        </w:pict>
      </w:r>
      <w:r>
        <w:pict>
          <v:group id="_x0000_s1706" style="position:absolute;left:0;text-align:left;margin-left:113.4pt;margin-top:1.65pt;width:396.9pt;height:21.5pt;z-index:-4353;mso-position-horizontal-relative:page" coordorigin="2268,33" coordsize="7938,430">
            <v:shape id="_x0000_s1707" style="position:absolute;left:2268;top:33;width:7938;height:430" coordorigin="2268,33" coordsize="7938,430" path="m2268,463r7938,l10206,33r-7938,l2268,463xe" stroked="f">
              <v:path arrowok="t"/>
            </v:shape>
            <w10:wrap anchorx="page"/>
          </v:group>
        </w:pict>
      </w:r>
      <w:r>
        <w:rPr>
          <w:b/>
          <w:spacing w:val="-1"/>
          <w:position w:val="-1"/>
        </w:rPr>
        <w:t>G</w:t>
      </w:r>
      <w:r>
        <w:rPr>
          <w:b/>
          <w:spacing w:val="3"/>
          <w:position w:val="-1"/>
        </w:rPr>
        <w:t>a</w:t>
      </w:r>
      <w:r>
        <w:rPr>
          <w:b/>
          <w:spacing w:val="-3"/>
          <w:position w:val="-1"/>
        </w:rPr>
        <w:t>m</w:t>
      </w:r>
      <w:r>
        <w:rPr>
          <w:b/>
          <w:position w:val="-1"/>
        </w:rPr>
        <w:t>b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</w:t>
      </w:r>
      <w:r>
        <w:rPr>
          <w:b/>
          <w:spacing w:val="44"/>
          <w:position w:val="-1"/>
        </w:rPr>
        <w:t xml:space="preserve"> </w:t>
      </w:r>
      <w:r>
        <w:rPr>
          <w:b/>
          <w:spacing w:val="1"/>
          <w:position w:val="-1"/>
        </w:rPr>
        <w:t>2</w:t>
      </w:r>
      <w:r>
        <w:rPr>
          <w:b/>
          <w:position w:val="-1"/>
        </w:rPr>
        <w:t>. 1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1"/>
          <w:position w:val="-1"/>
        </w:rPr>
        <w:t>r</w:t>
      </w:r>
      <w:r>
        <w:rPr>
          <w:b/>
          <w:position w:val="-1"/>
        </w:rPr>
        <w:t>u</w:t>
      </w:r>
      <w:r>
        <w:rPr>
          <w:b/>
          <w:spacing w:val="-3"/>
          <w:position w:val="-1"/>
        </w:rPr>
        <w:t>k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ur</w:t>
      </w:r>
      <w:r>
        <w:rPr>
          <w:b/>
          <w:spacing w:val="-8"/>
          <w:position w:val="-1"/>
        </w:rPr>
        <w:t xml:space="preserve"> 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r</w:t>
      </w:r>
      <w:r>
        <w:rPr>
          <w:b/>
          <w:spacing w:val="1"/>
          <w:position w:val="-1"/>
        </w:rPr>
        <w:t>ga</w:t>
      </w:r>
      <w:r>
        <w:rPr>
          <w:b/>
          <w:position w:val="-1"/>
        </w:rPr>
        <w:t>ni</w:t>
      </w:r>
      <w:r>
        <w:rPr>
          <w:b/>
          <w:spacing w:val="-1"/>
          <w:position w:val="-1"/>
        </w:rPr>
        <w:t>s</w:t>
      </w:r>
      <w:r>
        <w:rPr>
          <w:b/>
          <w:spacing w:val="1"/>
          <w:position w:val="-1"/>
        </w:rPr>
        <w:t>a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i</w:t>
      </w:r>
    </w:p>
    <w:p w:rsidR="00966550" w:rsidRDefault="00966550">
      <w:pPr>
        <w:spacing w:line="200" w:lineRule="exact"/>
      </w:pPr>
    </w:p>
    <w:p w:rsidR="00966550" w:rsidRDefault="00966550">
      <w:pPr>
        <w:spacing w:before="13" w:line="220" w:lineRule="exact"/>
        <w:rPr>
          <w:sz w:val="22"/>
          <w:szCs w:val="22"/>
        </w:rPr>
      </w:pPr>
    </w:p>
    <w:p w:rsidR="00966550" w:rsidRDefault="0054135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tian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966550" w:rsidRDefault="00966550">
      <w:pPr>
        <w:spacing w:before="6" w:line="180" w:lineRule="exact"/>
        <w:rPr>
          <w:sz w:val="19"/>
          <w:szCs w:val="19"/>
        </w:rPr>
      </w:pPr>
    </w:p>
    <w:p w:rsidR="00966550" w:rsidRDefault="00966550">
      <w:pPr>
        <w:spacing w:line="200" w:lineRule="exact"/>
      </w:pPr>
    </w:p>
    <w:p w:rsidR="00966550" w:rsidRDefault="0054135D">
      <w:pPr>
        <w:spacing w:line="480" w:lineRule="auto"/>
        <w:ind w:left="588" w:right="8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se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: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588" w:right="80"/>
        <w:rPr>
          <w:sz w:val="24"/>
          <w:szCs w:val="24"/>
        </w:rPr>
      </w:pPr>
      <w:r>
        <w:rPr>
          <w:sz w:val="24"/>
          <w:szCs w:val="24"/>
        </w:rPr>
        <w:t>Kumpulan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ma:</w:t>
      </w:r>
    </w:p>
    <w:p w:rsidR="00966550" w:rsidRDefault="00966550">
      <w:pPr>
        <w:spacing w:before="12" w:line="200" w:lineRule="exact"/>
      </w:pPr>
    </w:p>
    <w:p w:rsidR="00966550" w:rsidRDefault="0054135D">
      <w:pPr>
        <w:ind w:left="1150"/>
        <w:rPr>
          <w:sz w:val="24"/>
          <w:szCs w:val="24"/>
        </w:rPr>
      </w:pPr>
      <w:proofErr w:type="gramStart"/>
      <w:r>
        <w:rPr>
          <w:sz w:val="24"/>
          <w:szCs w:val="24"/>
        </w:rPr>
        <w:t>Contoh :</w:t>
      </w:r>
      <w:proofErr w:type="gramEnd"/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129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966550" w:rsidRDefault="00966550">
      <w:pPr>
        <w:spacing w:line="200" w:lineRule="exact"/>
      </w:pP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b.     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pen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rna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966550" w:rsidRDefault="00966550">
      <w:pPr>
        <w:spacing w:line="200" w:lineRule="exact"/>
      </w:pPr>
    </w:p>
    <w:p w:rsidR="00966550" w:rsidRDefault="00966550">
      <w:pPr>
        <w:spacing w:before="18" w:line="260" w:lineRule="exact"/>
        <w:rPr>
          <w:sz w:val="26"/>
          <w:szCs w:val="26"/>
        </w:rPr>
      </w:pPr>
    </w:p>
    <w:p w:rsidR="00966550" w:rsidRDefault="0054135D">
      <w:pPr>
        <w:spacing w:line="653" w:lineRule="auto"/>
        <w:ind w:left="1296" w:right="416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um d.      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if</w:t>
      </w:r>
    </w:p>
    <w:p w:rsidR="00966550" w:rsidRDefault="0054135D">
      <w:pPr>
        <w:spacing w:before="17"/>
        <w:ind w:left="1296"/>
        <w:rPr>
          <w:sz w:val="24"/>
          <w:szCs w:val="24"/>
        </w:rPr>
        <w:sectPr w:rsidR="00966550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puter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1296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1155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obje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1155" w:right="7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lin.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1155" w:right="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 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 mempu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,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>: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79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Sutab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(201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: 6)</w:t>
      </w:r>
    </w:p>
    <w:p w:rsidR="00966550" w:rsidRDefault="00966550">
      <w:pPr>
        <w:spacing w:line="200" w:lineRule="exact"/>
      </w:pP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1155" w:right="79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proofErr w:type="gramStart"/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ompok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maksud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output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 dihubun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ontrol. 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20" w:line="220" w:lineRule="exact"/>
        <w:rPr>
          <w:sz w:val="22"/>
          <w:szCs w:val="22"/>
        </w:rPr>
      </w:pPr>
    </w:p>
    <w:p w:rsidR="00966550" w:rsidRDefault="0054135D">
      <w:pPr>
        <w:spacing w:before="29" w:line="260" w:lineRule="exact"/>
        <w:ind w:left="4420" w:right="3471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Tuju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966550" w:rsidRDefault="00966550">
      <w:pPr>
        <w:spacing w:before="3" w:line="160" w:lineRule="exact"/>
        <w:rPr>
          <w:sz w:val="16"/>
          <w:szCs w:val="16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spacing w:before="29"/>
        <w:ind w:left="4202" w:right="3249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966550" w:rsidRDefault="0054135D">
      <w:pPr>
        <w:spacing w:before="41" w:line="260" w:lineRule="exact"/>
        <w:ind w:left="4413" w:right="3464"/>
        <w:jc w:val="center"/>
        <w:rPr>
          <w:sz w:val="24"/>
          <w:szCs w:val="24"/>
        </w:rPr>
      </w:pPr>
      <w:r>
        <w:pict>
          <v:group id="_x0000_s1683" style="position:absolute;left:0;text-align:left;margin-left:166.1pt;margin-top:98.05pt;width:334.1pt;height:202.1pt;z-index:-4352;mso-position-horizontal-relative:page;mso-position-vertical-relative:page" coordorigin="3322,1961" coordsize="6682,4042">
            <v:shape id="_x0000_s1705" style="position:absolute;left:5704;top:1969;width:1546;height:914" coordorigin="5704,1969" coordsize="1546,914" path="m5704,2883r1546,l7250,1969r-1546,l5704,2883xe" filled="f">
              <v:path arrowok="t"/>
            </v:shape>
            <v:shape id="_x0000_s1704" type="#_x0000_t75" style="position:absolute;left:5712;top:2047;width:1531;height:756">
              <v:imagedata r:id="rId10" o:title=""/>
            </v:shape>
            <v:shape id="_x0000_s1703" style="position:absolute;left:5704;top:3631;width:1546;height:915" coordorigin="5704,3631" coordsize="1546,915" path="m5704,4546r1546,l7250,3631r-1546,l5704,4546xe" filled="f">
              <v:path arrowok="t"/>
            </v:shape>
            <v:shape id="_x0000_s1702" type="#_x0000_t75" style="position:absolute;left:5712;top:3710;width:1531;height:756">
              <v:imagedata r:id="rId10" o:title=""/>
            </v:shape>
            <v:shape id="_x0000_s1701" style="position:absolute;left:6418;top:2883;width:120;height:748" coordorigin="6418,2883" coordsize="120,748" path="m6470,3531r,-20l6418,3511r60,120l6470,3531xe" fillcolor="black" stroked="f">
              <v:path arrowok="t"/>
            </v:shape>
            <v:shape id="_x0000_s1700" style="position:absolute;left:6418;top:2883;width:120;height:748" coordorigin="6418,2883" coordsize="120,748" path="m6538,3511r-53,l6485,3531r53,-20xe" fillcolor="black" stroked="f">
              <v:path arrowok="t"/>
            </v:shape>
            <v:shape id="_x0000_s1699" style="position:absolute;left:6418;top:2883;width:120;height:748" coordorigin="6418,2883" coordsize="120,748" path="m6484,2883r-15,l6470,3511r,20l6478,3631r60,-120l6485,3531r,-20l6484,2883xe" fillcolor="black" stroked="f">
              <v:path arrowok="t"/>
            </v:shape>
            <v:shape id="_x0000_s1698" style="position:absolute;left:5802;top:5053;width:1547;height:913" coordorigin="5802,5053" coordsize="1547,913" path="m5802,5966r1547,l7349,5053r-1547,l5802,5966xe" filled="f">
              <v:path arrowok="t"/>
            </v:shape>
            <v:shape id="_x0000_s1697" type="#_x0000_t75" style="position:absolute;left:5810;top:5131;width:1531;height:756">
              <v:imagedata r:id="rId10" o:title=""/>
            </v:shape>
            <v:shape id="_x0000_s1696" style="position:absolute;left:8061;top:5053;width:1935;height:943" coordorigin="8061,5053" coordsize="1935,943" path="m8061,5996r484,-943l9996,5053r-484,943l8061,5996xe" filled="f">
              <v:path arrowok="t"/>
            </v:shape>
            <v:shape id="_x0000_s1695" type="#_x0000_t75" style="position:absolute;left:8431;top:5309;width:1195;height:430">
              <v:imagedata r:id="rId11" o:title=""/>
            </v:shape>
            <v:shape id="_x0000_s1694" style="position:absolute;left:7349;top:5463;width:955;height:120" coordorigin="7349,5463" coordsize="955,120" path="m8204,5531r-21,-1l8183,5583r121,-58l8204,5531xe" fillcolor="black" stroked="f">
              <v:path arrowok="t"/>
            </v:shape>
            <v:shape id="_x0000_s1693" style="position:absolute;left:7349;top:5463;width:955;height:120" coordorigin="7349,5463" coordsize="955,120" path="m8204,5516r-19,-53l8184,5515r20,1xe" fillcolor="black" stroked="f">
              <v:path arrowok="t"/>
            </v:shape>
            <v:shape id="_x0000_s1692" style="position:absolute;left:7349;top:5463;width:955;height:120" coordorigin="7349,5463" coordsize="955,120" path="m7349,5502r,15l8183,5530r21,1l8304,5525r-119,-62l8204,5516r-20,-1l7349,5502xe" fillcolor="black" stroked="f">
              <v:path arrowok="t"/>
            </v:shape>
            <v:shape id="_x0000_s1691" style="position:absolute;left:3329;top:5115;width:2040;height:822" coordorigin="3329,5115" coordsize="2040,822" path="m3329,5937r510,-822l5369,5115r-510,822l3329,5937xe" filled="f">
              <v:path arrowok="t"/>
            </v:shape>
            <v:shape id="_x0000_s1690" type="#_x0000_t75" style="position:absolute;left:3720;top:5347;width:1260;height:358">
              <v:imagedata r:id="rId12" o:title=""/>
            </v:shape>
            <v:shape id="_x0000_s1689" style="position:absolute;left:5114;top:5452;width:688;height:120" coordorigin="5114,5452" coordsize="688,120" path="m5114,5519r,15l5682,5520r20,-1l5683,5572r119,-63l5702,5504r-20,1l5114,5519xe" fillcolor="black" stroked="f">
              <v:path arrowok="t"/>
            </v:shape>
            <v:shape id="_x0000_s1688" style="position:absolute;left:5114;top:5452;width:688;height:120" coordorigin="5114,5452" coordsize="688,120" path="m5702,5504r100,5l5681,5452r1,53l5702,5504xe" fillcolor="black" stroked="f">
              <v:path arrowok="t"/>
            </v:shape>
            <v:shape id="_x0000_s1687" style="position:absolute;left:5114;top:5452;width:688;height:120" coordorigin="5114,5452" coordsize="688,120" path="m5683,5572r19,-53l5682,5520r1,52xe" fillcolor="black" stroked="f">
              <v:path arrowok="t"/>
            </v:shape>
            <v:shape id="_x0000_s1686" style="position:absolute;left:6418;top:4546;width:120;height:570" coordorigin="6418,4546" coordsize="120,570" path="m6470,5016r,-20l6418,4996r60,120l6470,5016xe" fillcolor="black" stroked="f">
              <v:path arrowok="t"/>
            </v:shape>
            <v:shape id="_x0000_s1685" style="position:absolute;left:6418;top:4546;width:120;height:570" coordorigin="6418,4546" coordsize="120,570" path="m6538,4996r-53,l6485,5016r53,-20xe" fillcolor="black" stroked="f">
              <v:path arrowok="t"/>
            </v:shape>
            <v:shape id="_x0000_s1684" style="position:absolute;left:6418;top:4546;width:120;height:570" coordorigin="6418,4546" coordsize="120,570" path="m6484,4546r-15,l6470,4996r,20l6478,5116r60,-120l6485,5016r,-20l6484,4546xe" fillcolor="black" stroked="f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kontrol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5" w:line="200" w:lineRule="exact"/>
        <w:sectPr w:rsidR="00966550">
          <w:pgSz w:w="11920" w:h="16840"/>
          <w:pgMar w:top="960" w:right="1580" w:bottom="280" w:left="1680" w:header="738" w:footer="0" w:gutter="0"/>
          <w:cols w:space="720"/>
        </w:sectPr>
      </w:pPr>
    </w:p>
    <w:p w:rsidR="00966550" w:rsidRDefault="00966550">
      <w:pPr>
        <w:spacing w:before="5" w:line="240" w:lineRule="exact"/>
        <w:rPr>
          <w:sz w:val="24"/>
          <w:szCs w:val="24"/>
        </w:rPr>
      </w:pPr>
    </w:p>
    <w:p w:rsidR="00966550" w:rsidRDefault="0054135D">
      <w:pPr>
        <w:jc w:val="right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nput</w:t>
      </w:r>
    </w:p>
    <w:p w:rsidR="00966550" w:rsidRDefault="0054135D">
      <w:pPr>
        <w:spacing w:before="29"/>
        <w:ind w:left="-38" w:right="-38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</w:p>
    <w:p w:rsidR="00966550" w:rsidRDefault="0054135D">
      <w:pPr>
        <w:spacing w:before="43" w:line="260" w:lineRule="exact"/>
        <w:ind w:left="536" w:right="532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i</w:t>
      </w:r>
    </w:p>
    <w:p w:rsidR="00966550" w:rsidRDefault="0054135D">
      <w:pPr>
        <w:spacing w:before="7" w:line="200" w:lineRule="exact"/>
      </w:pPr>
      <w:r>
        <w:br w:type="column"/>
      </w:r>
    </w:p>
    <w:p w:rsidR="00966550" w:rsidRDefault="0054135D">
      <w:pPr>
        <w:rPr>
          <w:sz w:val="24"/>
          <w:szCs w:val="24"/>
        </w:rPr>
        <w:sectPr w:rsidR="00966550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2922" w:space="1368"/>
            <w:col w:w="1210" w:space="1517"/>
            <w:col w:w="1643"/>
          </w:cols>
        </w:sectPr>
      </w:pPr>
      <w:r>
        <w:rPr>
          <w:sz w:val="24"/>
          <w:szCs w:val="24"/>
        </w:rPr>
        <w:t>Output</w:t>
      </w:r>
    </w:p>
    <w:p w:rsidR="00966550" w:rsidRDefault="00966550">
      <w:pPr>
        <w:spacing w:line="100" w:lineRule="exact"/>
        <w:rPr>
          <w:sz w:val="10"/>
          <w:szCs w:val="10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  <w:sectPr w:rsidR="00966550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966550" w:rsidRDefault="00966550">
      <w:pPr>
        <w:spacing w:line="200" w:lineRule="exact"/>
      </w:pPr>
    </w:p>
    <w:p w:rsidR="00966550" w:rsidRDefault="00966550">
      <w:pPr>
        <w:spacing w:before="1" w:line="220" w:lineRule="exact"/>
        <w:rPr>
          <w:sz w:val="22"/>
          <w:szCs w:val="22"/>
        </w:rPr>
      </w:pPr>
    </w:p>
    <w:p w:rsidR="00966550" w:rsidRDefault="0054135D">
      <w:pPr>
        <w:spacing w:line="260" w:lineRule="exact"/>
        <w:ind w:left="588" w:right="-56"/>
        <w:rPr>
          <w:sz w:val="24"/>
          <w:szCs w:val="24"/>
        </w:rPr>
      </w:pPr>
      <w:r>
        <w:pict>
          <v:group id="_x0000_s1681" style="position:absolute;left:0;text-align:left;margin-left:134.7pt;margin-top:-19.45pt;width:365.1pt;height:21.5pt;z-index:-4351;mso-position-horizontal-relative:page" coordorigin="2694,-389" coordsize="7302,430">
            <v:shape id="_x0000_s1682" style="position:absolute;left:2694;top:-389;width:7302;height:430" coordorigin="2694,-389" coordsize="7302,430" path="m2694,41r7302,l9996,-389r-7302,l2694,41xe" stroked="f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2.3.1  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rist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</w:p>
    <w:p w:rsidR="00966550" w:rsidRDefault="0054135D">
      <w:pPr>
        <w:spacing w:before="33"/>
        <w:sectPr w:rsidR="00966550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3155" w:space="237"/>
            <w:col w:w="5268"/>
          </w:cols>
        </w:sectPr>
      </w:pPr>
      <w:r>
        <w:br w:type="column"/>
      </w: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2</w:t>
      </w:r>
      <w:r>
        <w:rPr>
          <w:b/>
          <w:spacing w:val="1"/>
        </w:rPr>
        <w:t xml:space="preserve"> </w:t>
      </w:r>
      <w:r>
        <w:rPr>
          <w:b/>
        </w:rPr>
        <w:t>St</w:t>
      </w:r>
      <w:r>
        <w:rPr>
          <w:b/>
          <w:spacing w:val="1"/>
        </w:rPr>
        <w:t>r</w:t>
      </w:r>
      <w:r>
        <w:rPr>
          <w:b/>
        </w:rPr>
        <w:t>u</w:t>
      </w:r>
      <w:r>
        <w:rPr>
          <w:b/>
          <w:spacing w:val="-3"/>
        </w:rPr>
        <w:t>k</w:t>
      </w:r>
      <w:r>
        <w:rPr>
          <w:b/>
          <w:spacing w:val="1"/>
        </w:rPr>
        <w:t>t</w:t>
      </w:r>
      <w:r>
        <w:rPr>
          <w:b/>
        </w:rPr>
        <w:t>ur</w:t>
      </w:r>
      <w:r>
        <w:rPr>
          <w:b/>
          <w:spacing w:val="-5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m</w:t>
      </w:r>
    </w:p>
    <w:p w:rsidR="00966550" w:rsidRDefault="00966550">
      <w:pPr>
        <w:spacing w:before="16" w:line="200" w:lineRule="exact"/>
      </w:pPr>
    </w:p>
    <w:p w:rsidR="00966550" w:rsidRDefault="0054135D">
      <w:pPr>
        <w:spacing w:before="29" w:line="480" w:lineRule="auto"/>
        <w:ind w:left="588" w:right="82"/>
        <w:jc w:val="both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unsur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unsur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872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ompon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s</w:t>
      </w:r>
      <w:proofErr w:type="gramStart"/>
      <w:r>
        <w:rPr>
          <w:sz w:val="24"/>
          <w:szCs w:val="24"/>
        </w:rPr>
        <w:t>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tuan. Kompon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dike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stem.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se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10" w:line="200" w:lineRule="exact"/>
      </w:pPr>
    </w:p>
    <w:p w:rsidR="00966550" w:rsidRDefault="0054135D">
      <w:pPr>
        <w:spacing w:line="480" w:lineRule="auto"/>
        <w:ind w:left="872" w:right="81" w:hanging="360"/>
        <w:jc w:val="both"/>
        <w:rPr>
          <w:sz w:val="24"/>
          <w:szCs w:val="24"/>
        </w:rPr>
        <w:sectPr w:rsidR="00966550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boundar</w:t>
      </w:r>
      <w:r>
        <w:rPr>
          <w:i/>
          <w:spacing w:val="-1"/>
          <w:sz w:val="24"/>
          <w:szCs w:val="24"/>
        </w:rPr>
        <w:t>y</w:t>
      </w:r>
      <w:proofErr w:type="gramStart"/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menunj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872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gram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m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ironm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tem.</w:t>
      </w:r>
      <w:r>
        <w:rPr>
          <w:spacing w:val="-5"/>
          <w:sz w:val="24"/>
          <w:szCs w:val="24"/>
        </w:rPr>
        <w:t xml:space="preserve"> 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luar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maka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hidup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966550" w:rsidRDefault="00966550">
      <w:pPr>
        <w:spacing w:before="10" w:line="200" w:lineRule="exact"/>
      </w:pPr>
    </w:p>
    <w:p w:rsidR="00966550" w:rsidRDefault="0054135D">
      <w:pPr>
        <w:spacing w:line="480" w:lineRule="auto"/>
        <w:ind w:left="872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>nterfa</w:t>
      </w:r>
      <w:r>
        <w:rPr>
          <w:i/>
          <w:spacing w:val="-1"/>
          <w:sz w:val="24"/>
          <w:szCs w:val="24"/>
        </w:rPr>
        <w:t>ce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media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872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5.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inpu</w:t>
      </w:r>
      <w:r>
        <w:rPr>
          <w:i/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tem.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inpu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).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input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872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6.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Outpu</w:t>
      </w:r>
      <w:r>
        <w:rPr>
          <w:i/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872" w:right="8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olah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proses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872" w:right="84" w:hanging="360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8.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(</w:t>
      </w:r>
      <w:r>
        <w:rPr>
          <w:i/>
          <w:sz w:val="24"/>
          <w:szCs w:val="24"/>
        </w:rPr>
        <w:t>obje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588" w:right="5463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proofErr w:type="gramStart"/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966550" w:rsidRDefault="00966550">
      <w:pPr>
        <w:spacing w:line="240" w:lineRule="exact"/>
        <w:rPr>
          <w:sz w:val="24"/>
          <w:szCs w:val="24"/>
        </w:rPr>
      </w:pPr>
    </w:p>
    <w:p w:rsidR="00966550" w:rsidRDefault="0054135D">
      <w:pPr>
        <w:spacing w:line="480" w:lineRule="auto"/>
        <w:ind w:left="588" w:right="8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rupa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mendukung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588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,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>:</w:t>
      </w:r>
    </w:p>
    <w:p w:rsidR="00966550" w:rsidRDefault="00966550">
      <w:pPr>
        <w:spacing w:before="10" w:line="200" w:lineRule="exact"/>
      </w:pPr>
    </w:p>
    <w:p w:rsidR="00966550" w:rsidRDefault="0054135D">
      <w:pPr>
        <w:ind w:left="656" w:right="526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don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vis (2010)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588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rupa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dapt diah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.”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588" w:right="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sebu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tusan .</w:t>
      </w:r>
      <w:proofErr w:type="gramEnd"/>
    </w:p>
    <w:p w:rsidR="00966550" w:rsidRDefault="00966550">
      <w:pPr>
        <w:spacing w:before="12" w:line="200" w:lineRule="exact"/>
      </w:pPr>
    </w:p>
    <w:p w:rsidR="00966550" w:rsidRDefault="0054135D">
      <w:pPr>
        <w:ind w:left="588" w:right="583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proofErr w:type="gramStart"/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</w:p>
    <w:p w:rsidR="00966550" w:rsidRDefault="00966550">
      <w:pPr>
        <w:spacing w:line="240" w:lineRule="exact"/>
        <w:rPr>
          <w:sz w:val="24"/>
          <w:szCs w:val="24"/>
        </w:rPr>
      </w:pPr>
    </w:p>
    <w:p w:rsidR="00966550" w:rsidRDefault="0054135D">
      <w:pPr>
        <w:spacing w:line="480" w:lineRule="auto"/>
        <w:ind w:left="588" w:right="8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,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gramEnd"/>
      <w:r>
        <w:rPr>
          <w:sz w:val="24"/>
          <w:szCs w:val="24"/>
        </w:rPr>
        <w:t>: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588" w:right="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66550" w:rsidRDefault="00966550">
      <w:pPr>
        <w:spacing w:before="10" w:line="200" w:lineRule="exact"/>
      </w:pPr>
    </w:p>
    <w:p w:rsidR="00966550" w:rsidRDefault="0054135D">
      <w:pPr>
        <w:tabs>
          <w:tab w:val="left" w:pos="1000"/>
        </w:tabs>
        <w:spacing w:line="480" w:lineRule="auto"/>
        <w:ind w:left="1016" w:right="78" w:hanging="427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 (200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:11). 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 di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temuk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mendukung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luar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2.1.2.  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966550" w:rsidRDefault="00966550">
      <w:pPr>
        <w:spacing w:line="200" w:lineRule="exact"/>
      </w:pPr>
    </w:p>
    <w:p w:rsidR="00966550" w:rsidRDefault="00966550">
      <w:pPr>
        <w:spacing w:before="14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588" w:right="80" w:firstLine="708"/>
        <w:jc w:val="both"/>
        <w:rPr>
          <w:sz w:val="24"/>
          <w:szCs w:val="24"/>
        </w:rPr>
      </w:pPr>
      <w:r>
        <w:pict>
          <v:group id="_x0000_s1678" style="position:absolute;left:0;text-align:left;margin-left:114.15pt;margin-top:93.6pt;width:374.25pt;height:153.75pt;z-index:-4350;mso-position-horizontal-relative:page" coordorigin="2283,1872" coordsize="7485,3075">
            <v:shape id="_x0000_s1680" type="#_x0000_t75" style="position:absolute;left:2298;top:1887;width:7455;height:3045">
              <v:imagedata r:id="rId13" o:title=""/>
            </v:shape>
            <v:shape id="_x0000_s1679" style="position:absolute;left:2290;top:1880;width:7470;height:3060" coordorigin="2290,1880" coordsize="7470,3060" path="m2290,4940r7470,l9760,1880r-7470,l2290,4940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:13).”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omponen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ik”.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model 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:</w:t>
      </w:r>
      <w:proofErr w:type="gramEnd"/>
    </w:p>
    <w:p w:rsidR="00966550" w:rsidRDefault="00966550">
      <w:pPr>
        <w:spacing w:before="3" w:line="120" w:lineRule="exact"/>
        <w:rPr>
          <w:sz w:val="13"/>
          <w:szCs w:val="13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ind w:left="2876"/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3</w:t>
      </w:r>
      <w:r>
        <w:rPr>
          <w:b/>
          <w:spacing w:val="1"/>
        </w:rPr>
        <w:t xml:space="preserve"> K</w:t>
      </w:r>
      <w:r>
        <w:rPr>
          <w:b/>
          <w:spacing w:val="1"/>
        </w:rPr>
        <w:t>o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nen</w:t>
      </w:r>
      <w:r>
        <w:rPr>
          <w:b/>
          <w:spacing w:val="-9"/>
        </w:rPr>
        <w:t xml:space="preserve"> </w:t>
      </w:r>
      <w:r>
        <w:rPr>
          <w:b/>
        </w:rPr>
        <w:t>U</w:t>
      </w:r>
      <w:r>
        <w:rPr>
          <w:b/>
          <w:spacing w:val="4"/>
        </w:rPr>
        <w:t>t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2"/>
        </w:rPr>
        <w:t>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3"/>
        </w:rPr>
        <w:t>e</w:t>
      </w:r>
      <w:r>
        <w:rPr>
          <w:b/>
        </w:rPr>
        <w:t>m</w:t>
      </w:r>
    </w:p>
    <w:p w:rsidR="00966550" w:rsidRDefault="00966550">
      <w:pPr>
        <w:spacing w:line="200" w:lineRule="exact"/>
      </w:pPr>
    </w:p>
    <w:p w:rsidR="00966550" w:rsidRDefault="00966550">
      <w:pPr>
        <w:spacing w:before="9" w:line="220" w:lineRule="exact"/>
        <w:rPr>
          <w:sz w:val="22"/>
          <w:szCs w:val="22"/>
        </w:rPr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Input</w:t>
      </w:r>
      <w:proofErr w:type="gramEnd"/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81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inpu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masuk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sikan.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njadi 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  <w:proofErr w:type="gramEnd"/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t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79" w:lineRule="auto"/>
        <w:ind w:left="1016" w:right="81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nan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Input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ma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).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Signal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Inp</w:t>
      </w:r>
      <w:r>
        <w:rPr>
          <w:i/>
          <w:spacing w:val="-1"/>
          <w:sz w:val="24"/>
          <w:szCs w:val="24"/>
        </w:rPr>
        <w:t>u</w:t>
      </w:r>
      <w:r>
        <w:rPr>
          <w:i/>
          <w:sz w:val="24"/>
          <w:szCs w:val="24"/>
        </w:rPr>
        <w:t>t</w:t>
      </w:r>
    </w:p>
    <w:p w:rsidR="00966550" w:rsidRDefault="00966550">
      <w:pPr>
        <w:spacing w:line="200" w:lineRule="exact"/>
      </w:pPr>
    </w:p>
    <w:p w:rsidR="00966550" w:rsidRDefault="00966550">
      <w:pPr>
        <w:spacing w:before="14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82"/>
        <w:jc w:val="both"/>
        <w:rPr>
          <w:sz w:val="24"/>
          <w:szCs w:val="24"/>
        </w:rPr>
      </w:pPr>
      <w:r>
        <w:rPr>
          <w:i/>
          <w:sz w:val="24"/>
          <w:szCs w:val="24"/>
        </w:rPr>
        <w:t>Signal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Input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z w:val="24"/>
          <w:szCs w:val="24"/>
        </w:rPr>
        <w:t xml:space="preserve">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menun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 support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stem</w:t>
      </w:r>
      <w:r>
        <w:rPr>
          <w:spacing w:val="2"/>
          <w:sz w:val="24"/>
          <w:szCs w:val="24"/>
        </w:rPr>
        <w:t>).</w:t>
      </w:r>
    </w:p>
    <w:p w:rsidR="00966550" w:rsidRDefault="00966550">
      <w:pPr>
        <w:spacing w:before="12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80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meru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subs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ontal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si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ujuan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Output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77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output</w:t>
      </w:r>
      <w:r>
        <w:rPr>
          <w:i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ian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 siapa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mbelian,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l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Tujuan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80" w:firstLine="706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pula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stem.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mponen tujuan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1016" w:right="76"/>
        <w:rPr>
          <w:sz w:val="24"/>
          <w:szCs w:val="24"/>
        </w:rPr>
      </w:pPr>
      <w:r>
        <w:rPr>
          <w:sz w:val="24"/>
          <w:szCs w:val="24"/>
        </w:rPr>
        <w:t>oleh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78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diantisipasik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ujuan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81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komponen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ujuan.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kontrol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rasian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966550" w:rsidRDefault="00966550">
      <w:pPr>
        <w:spacing w:line="200" w:lineRule="exact"/>
      </w:pPr>
    </w:p>
    <w:p w:rsidR="00966550" w:rsidRDefault="00966550">
      <w:pPr>
        <w:spacing w:before="14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016" w:right="79" w:firstLine="706"/>
        <w:jc w:val="both"/>
        <w:rPr>
          <w:sz w:val="24"/>
          <w:szCs w:val="24"/>
        </w:rPr>
      </w:pP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umpan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kmponen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sistem.</w:t>
      </w:r>
    </w:p>
    <w:p w:rsidR="00966550" w:rsidRDefault="00966550">
      <w:pPr>
        <w:spacing w:before="12" w:line="200" w:lineRule="exact"/>
      </w:pPr>
    </w:p>
    <w:p w:rsidR="00966550" w:rsidRDefault="0054135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2.4.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ase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588" w:right="78" w:firstLine="15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4"/>
          <w:sz w:val="24"/>
          <w:szCs w:val="24"/>
        </w:rPr>
        <w:t>“</w:t>
      </w:r>
      <w:r>
        <w:rPr>
          <w:i/>
          <w:sz w:val="24"/>
          <w:szCs w:val="24"/>
        </w:rPr>
        <w:t>Database</w:t>
      </w:r>
      <w:r>
        <w:rPr>
          <w:i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boleh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648" w:right="1904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database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1016" w:right="82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masi.</w:t>
      </w:r>
    </w:p>
    <w:p w:rsidR="00966550" w:rsidRDefault="00966550">
      <w:pPr>
        <w:spacing w:before="9" w:line="160" w:lineRule="exact"/>
        <w:rPr>
          <w:sz w:val="16"/>
          <w:szCs w:val="16"/>
        </w:rPr>
      </w:pPr>
    </w:p>
    <w:p w:rsidR="00966550" w:rsidRDefault="0054135D">
      <w:pPr>
        <w:ind w:left="795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1155" w:right="84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6550" w:rsidRDefault="00966550">
      <w:pPr>
        <w:spacing w:before="1" w:line="160" w:lineRule="exact"/>
        <w:rPr>
          <w:sz w:val="17"/>
          <w:szCs w:val="17"/>
        </w:rPr>
      </w:pPr>
    </w:p>
    <w:p w:rsidR="00966550" w:rsidRDefault="0054135D">
      <w:pPr>
        <w:ind w:left="79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dup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ind w:left="795"/>
        <w:rPr>
          <w:sz w:val="24"/>
          <w:szCs w:val="24"/>
        </w:rPr>
      </w:pPr>
      <w:r>
        <w:rPr>
          <w:sz w:val="24"/>
          <w:szCs w:val="24"/>
        </w:rPr>
        <w:t>d.  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tkan.</w:t>
      </w:r>
    </w:p>
    <w:p w:rsidR="00966550" w:rsidRDefault="00966550">
      <w:pPr>
        <w:spacing w:line="200" w:lineRule="exact"/>
      </w:pPr>
    </w:p>
    <w:p w:rsidR="00966550" w:rsidRDefault="00966550">
      <w:pPr>
        <w:spacing w:before="14" w:line="220" w:lineRule="exact"/>
        <w:rPr>
          <w:sz w:val="22"/>
          <w:szCs w:val="22"/>
        </w:rPr>
      </w:pPr>
    </w:p>
    <w:p w:rsidR="00966550" w:rsidRDefault="0054135D">
      <w:pPr>
        <w:ind w:left="795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pembo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155" w:right="83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kompoen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sun se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:</w:t>
      </w:r>
    </w:p>
    <w:p w:rsidR="00966550" w:rsidRDefault="00966550">
      <w:pPr>
        <w:spacing w:before="10" w:line="200" w:lineRule="exact"/>
      </w:pPr>
    </w:p>
    <w:p w:rsidR="00966550" w:rsidRDefault="0054135D">
      <w:pPr>
        <w:tabs>
          <w:tab w:val="left" w:pos="1140"/>
        </w:tabs>
        <w:spacing w:line="480" w:lineRule="auto"/>
        <w:ind w:left="1155" w:right="77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ara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ters</w:t>
      </w:r>
      <w:r>
        <w:rPr>
          <w:b/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huruf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khusus</w:t>
      </w:r>
      <w:r>
        <w:rPr>
          <w:spacing w:val="2"/>
          <w:sz w:val="24"/>
          <w:szCs w:val="24"/>
        </w:rPr>
        <w:t xml:space="preserve"> (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ial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ter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ld.</w:t>
      </w:r>
    </w:p>
    <w:p w:rsidR="00966550" w:rsidRDefault="00966550">
      <w:pPr>
        <w:spacing w:before="1" w:line="160" w:lineRule="exact"/>
        <w:rPr>
          <w:sz w:val="17"/>
          <w:szCs w:val="17"/>
        </w:rPr>
      </w:pPr>
    </w:p>
    <w:p w:rsidR="00966550" w:rsidRDefault="0054135D">
      <w:pPr>
        <w:spacing w:line="480" w:lineRule="auto"/>
        <w:ind w:left="1155" w:right="82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proofErr w:type="gramStart"/>
      <w:r>
        <w:rPr>
          <w:b/>
          <w:i/>
          <w:sz w:val="24"/>
          <w:szCs w:val="24"/>
        </w:rPr>
        <w:t xml:space="preserve">Field </w:t>
      </w:r>
      <w:r>
        <w:rPr>
          <w:b/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ld 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file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field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9" w:line="160" w:lineRule="exact"/>
        <w:rPr>
          <w:sz w:val="16"/>
          <w:szCs w:val="16"/>
        </w:rPr>
      </w:pPr>
    </w:p>
    <w:p w:rsidR="00966550" w:rsidRDefault="0054135D">
      <w:pPr>
        <w:ind w:left="795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ary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spacing w:line="480" w:lineRule="auto"/>
        <w:ind w:left="1155" w:right="83"/>
        <w:rPr>
          <w:sz w:val="24"/>
          <w:szCs w:val="24"/>
        </w:rPr>
      </w:pPr>
      <w:r>
        <w:rPr>
          <w:i/>
          <w:sz w:val="24"/>
          <w:szCs w:val="24"/>
        </w:rPr>
        <w:t>Primary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y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795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1155" w:right="8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795" w:right="61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ign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ind w:left="1155"/>
        <w:rPr>
          <w:sz w:val="24"/>
          <w:szCs w:val="24"/>
        </w:rPr>
      </w:pPr>
      <w:r>
        <w:rPr>
          <w:i/>
          <w:sz w:val="24"/>
          <w:szCs w:val="24"/>
        </w:rPr>
        <w:t>For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ign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ord.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795" w:right="59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rip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ive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</w:p>
    <w:p w:rsidR="00966550" w:rsidRDefault="00966550">
      <w:pPr>
        <w:spacing w:line="200" w:lineRule="exact"/>
      </w:pPr>
    </w:p>
    <w:p w:rsidR="00966550" w:rsidRDefault="00966550">
      <w:pPr>
        <w:spacing w:before="17" w:line="220" w:lineRule="exact"/>
        <w:rPr>
          <w:sz w:val="22"/>
          <w:szCs w:val="22"/>
        </w:rPr>
      </w:pPr>
    </w:p>
    <w:p w:rsidR="00966550" w:rsidRDefault="0054135D">
      <w:pPr>
        <w:ind w:left="1155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riptive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primary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foreign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155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1155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proofErr w:type="gramStart"/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ord</w:t>
      </w:r>
      <w:r>
        <w:rPr>
          <w:b/>
          <w:i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Kumpulan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ld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ord.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ord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Kumpulan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ord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tuk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le.</w:t>
      </w:r>
    </w:p>
    <w:p w:rsidR="00966550" w:rsidRDefault="00966550">
      <w:pPr>
        <w:spacing w:before="1" w:line="160" w:lineRule="exact"/>
        <w:rPr>
          <w:sz w:val="17"/>
          <w:szCs w:val="17"/>
        </w:rPr>
      </w:pPr>
    </w:p>
    <w:p w:rsidR="00966550" w:rsidRDefault="0054135D">
      <w:pPr>
        <w:tabs>
          <w:tab w:val="left" w:pos="1140"/>
        </w:tabs>
        <w:spacing w:line="480" w:lineRule="auto"/>
        <w:ind w:left="1155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Fi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ord</w:t>
      </w:r>
      <w:r>
        <w:rPr>
          <w:i/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66550" w:rsidRDefault="00966550">
      <w:pPr>
        <w:spacing w:before="9" w:line="160" w:lineRule="exact"/>
        <w:rPr>
          <w:sz w:val="16"/>
          <w:szCs w:val="16"/>
        </w:rPr>
      </w:pPr>
    </w:p>
    <w:p w:rsidR="00966550" w:rsidRDefault="0054135D">
      <w:pPr>
        <w:ind w:left="550" w:right="58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2.5.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tian WEB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730" w:right="8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ropu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 (201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WEB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muka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risikan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klan,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apli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730" w:right="80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klan,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550" w:right="553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2.6.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tian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QL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730" w:right="79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lun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(database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)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BMS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le, MS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, dl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50" w:right="55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2.7. 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Diag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am</w:t>
      </w:r>
    </w:p>
    <w:p w:rsidR="00966550" w:rsidRDefault="00966550">
      <w:pPr>
        <w:spacing w:before="3" w:line="160" w:lineRule="exact"/>
        <w:rPr>
          <w:sz w:val="16"/>
          <w:szCs w:val="16"/>
        </w:rPr>
      </w:pPr>
    </w:p>
    <w:p w:rsidR="00966550" w:rsidRDefault="0054135D">
      <w:pPr>
        <w:spacing w:line="479" w:lineRule="auto"/>
        <w:ind w:left="730" w:right="84" w:firstLine="15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susunan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dihubu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rkompute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isasi.</w:t>
      </w:r>
    </w:p>
    <w:p w:rsidR="00966550" w:rsidRDefault="00966550">
      <w:pPr>
        <w:spacing w:before="12" w:line="200" w:lineRule="exact"/>
      </w:pPr>
    </w:p>
    <w:p w:rsidR="00966550" w:rsidRDefault="0054135D">
      <w:pPr>
        <w:spacing w:line="480" w:lineRule="auto"/>
        <w:ind w:left="730" w:right="84" w:firstLine="295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jani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p11)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ram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DF</w:t>
      </w:r>
      <w:r>
        <w:rPr>
          <w:sz w:val="24"/>
          <w:szCs w:val="24"/>
        </w:rPr>
        <w:t xml:space="preserve">D)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D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utama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2.2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ni.</w:t>
      </w:r>
    </w:p>
    <w:p w:rsidR="00966550" w:rsidRDefault="00966550">
      <w:pPr>
        <w:spacing w:before="9" w:line="200" w:lineRule="exact"/>
      </w:pPr>
    </w:p>
    <w:p w:rsidR="00966550" w:rsidRDefault="0054135D">
      <w:pPr>
        <w:spacing w:line="480" w:lineRule="auto"/>
        <w:ind w:left="730" w:right="79" w:firstLine="42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jenis 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:</w:t>
      </w:r>
      <w:proofErr w:type="gramEnd"/>
    </w:p>
    <w:p w:rsidR="00966550" w:rsidRDefault="00966550">
      <w:pPr>
        <w:spacing w:before="9" w:line="200" w:lineRule="exact"/>
      </w:pPr>
    </w:p>
    <w:p w:rsidR="00966550" w:rsidRDefault="0054135D">
      <w:pPr>
        <w:ind w:left="730" w:right="499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0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teks)</w:t>
      </w:r>
    </w:p>
    <w:p w:rsidR="00966550" w:rsidRDefault="00966550">
      <w:pPr>
        <w:spacing w:line="200" w:lineRule="exact"/>
      </w:pPr>
    </w:p>
    <w:p w:rsidR="00966550" w:rsidRDefault="00966550">
      <w:pPr>
        <w:spacing w:before="18" w:line="260" w:lineRule="exact"/>
        <w:rPr>
          <w:sz w:val="26"/>
          <w:szCs w:val="26"/>
        </w:rPr>
      </w:pPr>
    </w:p>
    <w:p w:rsidR="00966550" w:rsidRDefault="0054135D">
      <w:pPr>
        <w:ind w:left="968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730" w:right="567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0)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87" w:firstLine="62"/>
        <w:jc w:val="both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7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untuk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ks.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730" w:right="527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 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Rinci)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85" w:firstLine="2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*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588" w:right="3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2.8.  </w:t>
      </w:r>
      <w:proofErr w:type="gramStart"/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Diag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966550" w:rsidRDefault="00966550">
      <w:pPr>
        <w:spacing w:before="3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588" w:right="81" w:firstLine="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”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ionship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)”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notasi untuk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didesk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notasi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ERD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656" w:right="613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(</w:t>
      </w:r>
      <w:r>
        <w:rPr>
          <w:i/>
          <w:sz w:val="24"/>
          <w:szCs w:val="24"/>
        </w:rPr>
        <w:t>Enti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77"/>
        <w:jc w:val="both"/>
        <w:rPr>
          <w:sz w:val="24"/>
          <w:szCs w:val="24"/>
        </w:rPr>
      </w:pP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diga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dua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</w:p>
    <w:p w:rsidR="00966550" w:rsidRDefault="0054135D">
      <w:pPr>
        <w:spacing w:before="10" w:line="260" w:lineRule="exact"/>
        <w:ind w:left="730" w:right="208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lasi. Not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 da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tas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 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in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</w:p>
    <w:p w:rsidR="00966550" w:rsidRDefault="00966550">
      <w:pPr>
        <w:spacing w:line="200" w:lineRule="exact"/>
      </w:pPr>
    </w:p>
    <w:p w:rsidR="00966550" w:rsidRDefault="00966550">
      <w:pPr>
        <w:spacing w:before="6" w:line="280" w:lineRule="exact"/>
        <w:rPr>
          <w:sz w:val="28"/>
          <w:szCs w:val="28"/>
        </w:rPr>
      </w:pPr>
    </w:p>
    <w:p w:rsidR="00966550" w:rsidRDefault="0054135D">
      <w:pPr>
        <w:spacing w:before="44" w:line="140" w:lineRule="exact"/>
        <w:ind w:left="4331" w:right="3529"/>
        <w:jc w:val="center"/>
        <w:rPr>
          <w:rFonts w:ascii="Arial" w:eastAsia="Arial" w:hAnsi="Arial" w:cs="Arial"/>
          <w:sz w:val="13"/>
          <w:szCs w:val="13"/>
        </w:rPr>
      </w:pPr>
      <w:r>
        <w:pict>
          <v:group id="_x0000_s1674" style="position:absolute;left:0;text-align:left;margin-left:283.15pt;margin-top:-9.6pt;width:79.35pt;height:33.4pt;z-index:-4349;mso-position-horizontal-relative:page" coordorigin="5663,-192" coordsize="1587,668">
            <v:shape id="_x0000_s1677" style="position:absolute;left:5718;top:-156;width:1525;height:625" coordorigin="5718,-156" coordsize="1525,625" path="m7075,458r61,l7136,448r31,l7167,438r15,l7182,428r15,l7197,408r16,l7213,388r15,l7228,357r15,l7243,-56r-15,l7228,-86r-15,l7213,-106r-16,l7197,-126r-15,l7182,-136r-15,l7167,-146r-31,l7136,-156r-1327,l5809,-146r-15,l5794,-136r-15,l5779,-126r-15,l5764,-116r-16,l5748,-96r-15,l5733,-86r-15,l5718,388r15,l5733,408r15,l5748,418r16,l5764,438r30,l5794,448r15,l5809,458r61,l5870,468r1205,l7075,458xe" fillcolor="#bdbdbd" stroked="f">
              <v:path arrowok="t"/>
            </v:shape>
            <v:shape id="_x0000_s1676" type="#_x0000_t75" style="position:absolute;left:5669;top:-187;width:1531;height:625">
              <v:imagedata r:id="rId14" o:title=""/>
            </v:shape>
            <v:shape id="_x0000_s1675" style="position:absolute;left:5669;top:-187;width:1531;height:625" coordorigin="5669,-187" coordsize="1531,625" path="m5847,-187r1189,l7062,-185r69,23l7180,-120r20,51l7200,-66r,383l7182,373r-47,42l7066,436r-30,2l5847,438r-54,-5l5726,408r-43,-41l5669,317r,-383l5685,-115r46,-41l5799,-182r48,-5xe" filled="f" strokecolor="#535353" strokeweight=".189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  <w:w w:val="148"/>
          <w:sz w:val="13"/>
          <w:szCs w:val="13"/>
        </w:rPr>
        <w:t>P</w:t>
      </w:r>
      <w:r>
        <w:rPr>
          <w:rFonts w:ascii="Arial" w:eastAsia="Arial" w:hAnsi="Arial" w:cs="Arial"/>
          <w:spacing w:val="-3"/>
          <w:w w:val="148"/>
          <w:sz w:val="13"/>
          <w:szCs w:val="13"/>
        </w:rPr>
        <w:t>ega</w:t>
      </w:r>
      <w:r>
        <w:rPr>
          <w:rFonts w:ascii="Arial" w:eastAsia="Arial" w:hAnsi="Arial" w:cs="Arial"/>
          <w:spacing w:val="-6"/>
          <w:w w:val="148"/>
          <w:sz w:val="13"/>
          <w:szCs w:val="13"/>
        </w:rPr>
        <w:t>w</w:t>
      </w:r>
      <w:r>
        <w:rPr>
          <w:rFonts w:ascii="Arial" w:eastAsia="Arial" w:hAnsi="Arial" w:cs="Arial"/>
          <w:spacing w:val="-3"/>
          <w:w w:val="148"/>
          <w:sz w:val="13"/>
          <w:szCs w:val="13"/>
        </w:rPr>
        <w:t>a</w:t>
      </w:r>
      <w:r>
        <w:rPr>
          <w:rFonts w:ascii="Arial" w:eastAsia="Arial" w:hAnsi="Arial" w:cs="Arial"/>
          <w:w w:val="148"/>
          <w:sz w:val="13"/>
          <w:szCs w:val="13"/>
        </w:rPr>
        <w:t>i</w:t>
      </w:r>
    </w:p>
    <w:p w:rsidR="00966550" w:rsidRDefault="00966550">
      <w:pPr>
        <w:spacing w:before="7" w:line="120" w:lineRule="exact"/>
        <w:rPr>
          <w:sz w:val="13"/>
          <w:szCs w:val="13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spacing w:before="33"/>
        <w:ind w:left="3323"/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4</w:t>
      </w:r>
      <w:r>
        <w:rPr>
          <w:b/>
          <w:spacing w:val="1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nt</w:t>
      </w:r>
      <w:r>
        <w:rPr>
          <w:b/>
          <w:spacing w:val="2"/>
        </w:rPr>
        <w:t>o</w:t>
      </w:r>
      <w:r>
        <w:rPr>
          <w:b/>
        </w:rPr>
        <w:t>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>nti</w:t>
      </w:r>
      <w:r>
        <w:rPr>
          <w:b/>
          <w:spacing w:val="1"/>
        </w:rPr>
        <w:t>ta</w:t>
      </w:r>
      <w:r>
        <w:rPr>
          <w:b/>
        </w:rPr>
        <w:t>s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656" w:right="6901"/>
        <w:jc w:val="both"/>
        <w:rPr>
          <w:sz w:val="24"/>
          <w:szCs w:val="24"/>
        </w:rPr>
      </w:pPr>
      <w:r>
        <w:rPr>
          <w:sz w:val="24"/>
          <w:szCs w:val="24"/>
        </w:rPr>
        <w:t>b.   Atribut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80"/>
        <w:jc w:val="both"/>
        <w:rPr>
          <w:sz w:val="24"/>
          <w:szCs w:val="24"/>
        </w:rPr>
      </w:pPr>
      <w:r>
        <w:pict>
          <v:group id="_x0000_s1672" style="position:absolute;left:0;text-align:left;margin-left:393.15pt;margin-top:83.5pt;width:116.85pt;height:0;z-index:-4348;mso-position-horizontal-relative:page" coordorigin="7863,1670" coordsize="2337,0">
            <v:shape id="_x0000_s1673" style="position:absolute;left:7863;top:1670;width:2337;height:0" coordorigin="7863,1670" coordsize="2337,0" path="m7863,1670r2337,e" filled="f" strokecolor="#fafafa" strokeweight="3.85pt">
              <v:path arrowok="t"/>
            </v:shape>
            <w10:wrap anchorx="page"/>
          </v:group>
        </w:pic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Atribut 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ps.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tribut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primary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ga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 ba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966550" w:rsidRDefault="0054135D">
      <w:pPr>
        <w:spacing w:before="10"/>
        <w:ind w:left="656" w:right="55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 (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ionshi</w:t>
      </w:r>
      <w:r>
        <w:rPr>
          <w:i/>
          <w:spacing w:val="2"/>
          <w:sz w:val="24"/>
          <w:szCs w:val="24"/>
        </w:rPr>
        <w:t>p</w:t>
      </w:r>
      <w:r>
        <w:rPr>
          <w:sz w:val="24"/>
          <w:szCs w:val="24"/>
        </w:rPr>
        <w:t>)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75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/kej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 Notasi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66550" w:rsidRDefault="0054135D">
      <w:pPr>
        <w:spacing w:before="9"/>
        <w:ind w:left="1014"/>
      </w:pPr>
      <w:r>
        <w:pict>
          <v:shape id="_x0000_i1027" type="#_x0000_t75" style="width:5in;height:104.25pt">
            <v:imagedata r:id="rId15" o:title=""/>
          </v:shape>
        </w:pict>
      </w: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ind w:left="3376" w:right="2911"/>
        <w:jc w:val="center"/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5</w:t>
      </w:r>
      <w:r>
        <w:rPr>
          <w:b/>
          <w:spacing w:val="1"/>
        </w:rPr>
        <w:t xml:space="preserve"> </w:t>
      </w:r>
      <w:r>
        <w:rPr>
          <w:b/>
        </w:rPr>
        <w:t>N</w:t>
      </w:r>
      <w:r>
        <w:rPr>
          <w:b/>
          <w:spacing w:val="1"/>
        </w:rPr>
        <w:t>ota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w w:val="99"/>
        </w:rPr>
        <w:t>Rel</w:t>
      </w:r>
      <w:r>
        <w:rPr>
          <w:b/>
          <w:spacing w:val="1"/>
          <w:w w:val="99"/>
        </w:rPr>
        <w:t>a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i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656" w:right="6424"/>
        <w:jc w:val="both"/>
        <w:rPr>
          <w:sz w:val="24"/>
          <w:szCs w:val="24"/>
        </w:rPr>
      </w:pPr>
      <w:r>
        <w:rPr>
          <w:sz w:val="24"/>
          <w:szCs w:val="24"/>
        </w:rPr>
        <w:t>d.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730" w:right="79"/>
        <w:jc w:val="both"/>
        <w:rPr>
          <w:sz w:val="24"/>
          <w:szCs w:val="24"/>
        </w:rPr>
      </w:pPr>
      <w:r>
        <w:pict>
          <v:group id="_x0000_s1665" style="position:absolute;left:0;text-align:left;margin-left:411.4pt;margin-top:315.35pt;width:90.4pt;height:28.3pt;z-index:-4347;mso-position-horizontal-relative:page" coordorigin="8228,6307" coordsize="1808,566">
            <v:shape id="_x0000_s1670" style="position:absolute;left:8907;top:6334;width:1122;height:532" coordorigin="8907,6334" coordsize="1122,532" path="m9910,6334r-871,l9039,6344r-53,l8986,6355r-13,l8973,6365r-27,l8946,6386r-13,l8933,6396r-13,l8920,6448r-13,l8907,6761r13,l8920,6814r13,l8933,6824r13,l8946,6845r27,l8973,6855r13,l8986,6866r977,l9963,6855r13,l9976,6845r13,l9989,6834r13,l10002,6814r13,l10015,6793r14,l10029,6417r-14,l10015,6396r-13,l10002,6375r-13,l9989,6365r-13,l9976,6355r-13,l9963,6344r-53,l9910,6334xe" fillcolor="#bdbdbd" stroked="f">
              <v:path arrowok="t"/>
            </v:shape>
            <v:shape id="_x0000_s1669" type="#_x0000_t75" style="position:absolute;left:8880;top:6313;width:1109;height:532">
              <v:imagedata r:id="rId16" o:title=""/>
            </v:shape>
            <v:shape id="_x0000_s1668" style="position:absolute;left:8880;top:6313;width:1109;height:532" coordorigin="8880,6313" coordsize="1109,532" path="m8999,6313r871,l9895,6315r42,17l9970,6362r17,37l9989,6417r,324l9979,6779r-25,34l9915,6836r-45,9l8999,6845r-47,-9l8914,6812r-25,-35l8880,6741r,-324l8890,6378r26,-33l8954,6321r45,-8xe" filled="f" strokecolor="#535353" strokeweight=".19314mm">
              <v:path arrowok="t"/>
            </v:shape>
            <v:shape id="_x0000_s1667" style="position:absolute;left:8623;top:6527;width:257;height:107" coordorigin="8623,6527" coordsize="257,107" path="m8758,6577r-9,4l8748,6577r-114,-2l8633,6580r-1,-1l8634,6575r3,-12l8638,6562r13,-14l8670,6538r,l8691,6535r1,l8715,6540r-22,-5l8692,6527r-24,12l8651,6547r-1,1l8643,6542r-15,17l8623,6575r9,6l8634,6585r113,2l8749,6582r,1l8747,6587r-3,12l8743,6600r-12,14l8714,6624r-2,l8713,6624r-22,4l8717,6632r13,-17l8731,6614r12,-13l8753,6603r5,-16l8812,6588r-1,46l8821,6634r1,-46l8880,6589r1,-10l8823,6578r1,-45l8813,6533r-1,45l8760,6582r-2,-5xe" fillcolor="black" stroked="f">
              <v:path arrowok="t"/>
            </v:shape>
            <v:shape id="_x0000_s1666" style="position:absolute;left:8234;top:6568;width:483;height:68" coordorigin="8234,6568" coordsize="483,68" path="m8234,6579r389,6l8622,6580r1,5l8626,6601r15,18l8648,6613r2,1l8666,6623r24,13l8717,6632r-26,-4l8713,6624r-23,3l8689,6628r-21,-4l8667,6623r-18,-10l8636,6599r,-2l8634,6585r-2,-4l8623,6575r-389,-7l8234,6579xe" fillcolor="black" stroked="f">
              <v:path arrowok="t"/>
            </v:shape>
            <w10:wrap anchorx="page"/>
          </v:group>
        </w:pict>
      </w:r>
      <w:r>
        <w:pict>
          <v:group id="_x0000_s1657" style="position:absolute;left:0;text-align:left;margin-left:393.2pt;margin-top:365.65pt;width:106.65pt;height:35.55pt;z-index:-4346;mso-position-horizontal-relative:page" coordorigin="7864,7313" coordsize="2133,711">
            <v:shape id="_x0000_s1664" style="position:absolute;left:8721;top:7346;width:1267;height:669" coordorigin="8721,7346" coordsize="1267,669" path="m9854,7346r-984,l8870,7359r-60,l8810,7372r-14,l8796,7385r-30,l8766,7411r-15,l8751,7424r-15,l8736,7490r-15,l8721,7884r15,l8736,7949r15,l8751,7962r15,l8766,7989r30,l8796,8002r14,l8810,8015r1104,l9914,8002r15,l9929,7989r14,l9943,7975r15,l9958,7949r15,l9973,7923r15,l9988,7451r-15,l9973,7424r-15,l9958,7398r-15,l9943,7385r-14,l9929,7372r-15,l9914,7359r-60,l9854,7346xe" fillcolor="#bdbdbd" stroked="f">
              <v:path arrowok="t"/>
            </v:shape>
            <v:shape id="_x0000_s1663" type="#_x0000_t75" style="position:absolute;left:8691;top:7319;width:1252;height:669">
              <v:imagedata r:id="rId17" o:title=""/>
            </v:shape>
            <v:shape id="_x0000_s1662" style="position:absolute;left:8691;top:7319;width:1252;height:669" coordorigin="8691,7319" coordsize="1252,669" path="m8825,7319r984,l9833,7322r42,15l9909,7365r24,37l9943,7443r,8l9943,7857r-7,42l9914,7936r-32,30l9841,7985r-32,4l8825,7989r-45,-9l8742,7958r-30,-33l8695,7886r-4,-29l8691,7451r8,-42l8720,7372r33,-30l8794,7324r31,-5xe" filled="f" strokecolor="#535353" strokeweight=".23844mm">
              <v:path arrowok="t"/>
            </v:shape>
            <v:shape id="_x0000_s1661" style="position:absolute;left:7871;top:7651;width:824;height:70" coordorigin="7871,7651" coordsize="824,70" path="m8551,7654r-3,4l8551,7663r10,-4l8551,7654xe" fillcolor="black" stroked="f">
              <v:path arrowok="t"/>
            </v:shape>
            <v:shape id="_x0000_s1660" style="position:absolute;left:7871;top:7651;width:824;height:70" coordorigin="7871,7651" coordsize="824,70" path="m8546,7654r-63,-3l8545,7663r1,-9xe" fillcolor="black" stroked="f">
              <v:path arrowok="t"/>
            </v:shape>
            <v:shape id="_x0000_s1659" style="position:absolute;left:7871;top:7651;width:824;height:70" coordorigin="7871,7651" coordsize="824,70" path="m7871,7641r,13l8470,7664r-1,56l8481,7720r1,-56l8550,7665r-2,-7l8550,7652r-67,-1l8546,7654r-1,9l8483,7651r1,-57l8472,7594r-1,56l7871,7641xe" fillcolor="black" stroked="f">
              <v:path arrowok="t"/>
            </v:shape>
            <v:shape id="_x0000_s1658" style="position:absolute;left:7871;top:7651;width:824;height:70" coordorigin="7871,7651" coordsize="824,70" path="m8548,7658r2,7l8687,7728r6,-9l8576,7665r115,2l8691,7654r-115,-2l8695,7602r-5,-9l8550,7652r-2,6l8551,7654r10,5l8551,7663r-3,-5xe" fillcolor="black" stroked="f">
              <v:path arrowok="t"/>
            </v:shape>
            <w10:wrap anchorx="page"/>
          </v:group>
        </w:pict>
      </w:r>
      <w:r>
        <w:pict>
          <v:group id="_x0000_s1648" style="position:absolute;left:0;text-align:left;margin-left:380.5pt;margin-top:254.05pt;width:118.35pt;height:40.1pt;z-index:-4343;mso-position-horizontal-relative:page" coordorigin="7609,5081" coordsize="2367,802">
            <v:shape id="_x0000_s1656" style="position:absolute;left:8428;top:5415;width:0;height:163" coordorigin="8428,5415" coordsize="0,163" path="m8428,5415r,163e" filled="f" strokecolor="#bdbdbd" strokeweight=".29783mm">
              <v:path arrowok="t"/>
            </v:shape>
            <v:shape id="_x0000_s1655" type="#_x0000_t75" style="position:absolute;left:8391;top:5385;width:15;height:163">
              <v:imagedata r:id="rId18" o:title=""/>
            </v:shape>
            <v:shape id="_x0000_s1654" style="position:absolute;left:8398;top:5378;width:0;height:178" coordorigin="8398,5378" coordsize="0,178" path="m8398,5378r,178e" filled="f" strokecolor="#535353" strokeweight=".56039mm">
              <v:path arrowok="t"/>
            </v:shape>
            <v:shape id="_x0000_s1653" style="position:absolute;left:8704;top:5118;width:1265;height:757" coordorigin="8704,5118" coordsize="1265,757" path="m9835,5118r-998,l8837,5133r-44,l8793,5148r-30,l8763,5163r-15,l8748,5178r-15,l8733,5207r-15,l8718,5252r-14,l8704,5756r14,l8718,5801r15,l8733,5831r15,l8748,5846r15,l8763,5860r30,l8793,5875r1086,l9879,5860r30,l9909,5846r15,l9924,5831r15,l9939,5801r15,l9954,5771r15,l9969,5237r-15,l9954,5207r-15,l9939,5178r-15,l9924,5163r-15,l9909,5148r-30,l9879,5133r-44,l9835,5118xe" fillcolor="#bdbdbd" stroked="f">
              <v:path arrowok="t"/>
            </v:shape>
            <v:shape id="_x0000_s1652" type="#_x0000_t75" style="position:absolute;left:8674;top:5088;width:1250;height:757">
              <v:imagedata r:id="rId19" o:title=""/>
            </v:shape>
            <v:shape id="_x0000_s1651" style="position:absolute;left:8674;top:5088;width:1250;height:757" coordorigin="8674,5088" coordsize="1250,757" path="m8808,5088r982,l9812,5091r40,16l9885,5135r24,37l9922,5215r2,22l9924,5697r-7,44l9898,5781r-29,34l9833,5837r-43,9l8808,5846r-43,-9l8728,5815r-29,-34l8681,5741r-7,-44l8674,5237r7,-44l8699,5153r29,-34l8765,5097r43,-9xe" filled="f" strokecolor="#535353" strokeweight=".26203mm">
              <v:path arrowok="t"/>
            </v:shape>
            <v:shape id="_x0000_s1650" style="position:absolute;left:8495;top:5385;width:0;height:163" coordorigin="8495,5385" coordsize="0,163" path="m8495,5549r,-164l8495,5549xe" filled="f" strokecolor="#535353" strokeweight=".26256mm">
              <v:path arrowok="t"/>
            </v:shape>
            <v:shape id="_x0000_s1649" style="position:absolute;left:7617;top:5474;width:1057;height:0" coordorigin="7617,5474" coordsize="1057,0" path="m7617,5474r1057,l7617,5474xe" filled="f" strokecolor="#535353" strokeweight=".26183mm">
              <v:path arrowok="t"/>
            </v:shape>
            <w10:wrap anchorx="page"/>
          </v:group>
        </w:pict>
      </w:r>
      <w:r>
        <w:pict>
          <v:group id="_x0000_s1642" style="position:absolute;left:0;text-align:left;margin-left:374.6pt;margin-top:174.15pt;width:118.45pt;height:40.2pt;z-index:-4342;mso-position-horizontal-relative:page" coordorigin="7491,3483" coordsize="2369,804">
            <v:shape id="_x0000_s1647" style="position:absolute;left:8586;top:3520;width:1265;height:757" coordorigin="8586,3520" coordsize="1265,757" path="m9717,3520r-998,l8719,3535r-44,l8675,3550r-30,l8645,3565r-15,l8630,3580r-15,l8615,3609r-15,l8600,3654r-14,l8586,4158r14,l8600,4203r15,l8615,4233r15,l8630,4248r15,l8645,4262r30,l8675,4277r1086,l9761,4262r30,l9791,4248r15,l9806,4233r15,l9821,4203r15,l9836,4173r15,l9851,3639r-15,l9836,3609r-15,l9821,3580r-15,l9806,3565r-15,l9791,3550r-30,l9761,3535r-44,l9717,3520xe" fillcolor="#bdbdbd" stroked="f">
              <v:path arrowok="t"/>
            </v:shape>
            <v:shape id="_x0000_s1646" type="#_x0000_t75" style="position:absolute;left:8556;top:3490;width:1250;height:757">
              <v:imagedata r:id="rId19" o:title=""/>
            </v:shape>
            <v:shape id="_x0000_s1645" style="position:absolute;left:8556;top:3490;width:1250;height:757" coordorigin="8556,3490" coordsize="1250,757" path="m8690,3490r982,l9694,3493r40,16l9767,3537r24,37l9804,3617r2,22l9806,4099r-7,44l9780,4183r-29,34l9715,4239r-43,9l8690,4248r-43,-9l8610,4217r-29,-34l8563,4143r-7,-44l8556,3639r7,-44l8581,3555r29,-34l8647,3499r43,-9xe" filled="f" strokecolor="#535353" strokeweight=".26203mm">
              <v:path arrowok="t"/>
            </v:shape>
            <v:shape id="_x0000_s1644" style="position:absolute;left:7499;top:3876;width:1057;height:0" coordorigin="7499,3876" coordsize="1057,0" path="m7499,3876r1057,l7499,3876xe" filled="f" strokecolor="#535353" strokeweight=".26183mm">
              <v:path arrowok="t"/>
            </v:shape>
            <v:shape id="_x0000_s1643" style="position:absolute;left:8377;top:3787;width:0;height:163" coordorigin="8377,3787" coordsize="0,163" path="m8377,3951r,-164l8377,3951xe" filled="f" strokecolor="#535353" strokeweight=".26256mm">
              <v:path arrowok="t"/>
            </v:shape>
            <w10:wrap anchorx="page"/>
          </v:group>
        </w:pic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ju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notasi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66550" w:rsidRDefault="0054135D">
      <w:pPr>
        <w:spacing w:before="10" w:line="260" w:lineRule="exact"/>
        <w:ind w:left="1155"/>
        <w:rPr>
          <w:sz w:val="24"/>
          <w:szCs w:val="24"/>
        </w:rPr>
      </w:pPr>
      <w:r>
        <w:pict>
          <v:shape id="_x0000_s1641" type="#_x0000_t75" style="position:absolute;left:0;text-align:left;margin-left:382.45pt;margin-top:536.5pt;width:125.3pt;height:49.2pt;z-index:-4345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640" type="#_x0000_t75" style="position:absolute;left:0;text-align:left;margin-left:379.35pt;margin-top:623.25pt;width:128.1pt;height:45.65pt;z-index:-4344;mso-position-horizontal-relative:page;mso-position-vertical-relative:page">
            <v:imagedata r:id="rId21" o:title=""/>
            <w10:wrap anchorx="page" anchory="page"/>
          </v:shape>
        </w:pict>
      </w:r>
      <w:proofErr w:type="gramStart"/>
      <w:r>
        <w:rPr>
          <w:b/>
          <w:position w:val="-1"/>
          <w:sz w:val="24"/>
          <w:szCs w:val="24"/>
        </w:rPr>
        <w:t>Ta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  2</w:t>
      </w:r>
      <w:proofErr w:type="gramEnd"/>
      <w:r>
        <w:rPr>
          <w:b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 Istilah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tas</w:t>
      </w:r>
    </w:p>
    <w:p w:rsidR="00966550" w:rsidRDefault="00966550">
      <w:pPr>
        <w:spacing w:before="16" w:line="200" w:lineRule="exact"/>
      </w:pPr>
    </w:p>
    <w:tbl>
      <w:tblPr>
        <w:tblW w:w="0" w:type="auto"/>
        <w:tblInd w:w="1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671"/>
        <w:gridCol w:w="1452"/>
        <w:gridCol w:w="1399"/>
        <w:gridCol w:w="2765"/>
      </w:tblGrid>
      <w:tr w:rsidR="00966550">
        <w:trPr>
          <w:trHeight w:hRule="exact" w:val="425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mal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2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14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</w:p>
        </w:tc>
      </w:tr>
      <w:tr w:rsidR="00966550">
        <w:trPr>
          <w:trHeight w:hRule="exact" w:val="689"/>
        </w:trPr>
        <w:tc>
          <w:tcPr>
            <w:tcW w:w="14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</w:t>
            </w:r>
          </w:p>
        </w:tc>
        <w:tc>
          <w:tcPr>
            <w:tcW w:w="14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960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3" w:line="120" w:lineRule="exact"/>
              <w:rPr>
                <w:sz w:val="13"/>
                <w:szCs w:val="13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</w:tc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before="5" w:line="280" w:lineRule="exact"/>
              <w:rPr>
                <w:sz w:val="28"/>
                <w:szCs w:val="28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before="5" w:line="280" w:lineRule="exact"/>
              <w:rPr>
                <w:sz w:val="28"/>
                <w:szCs w:val="28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6" w:line="180" w:lineRule="exact"/>
              <w:rPr>
                <w:sz w:val="18"/>
                <w:szCs w:val="18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</w:p>
        </w:tc>
      </w:tr>
      <w:tr w:rsidR="00966550">
        <w:trPr>
          <w:trHeight w:hRule="exact" w:val="552"/>
        </w:trPr>
        <w:tc>
          <w:tcPr>
            <w:tcW w:w="14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3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27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1224"/>
        </w:trPr>
        <w:tc>
          <w:tcPr>
            <w:tcW w:w="14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tu)</w:t>
            </w:r>
          </w:p>
        </w:tc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27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1114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15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Nol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15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15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430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66550" w:rsidRDefault="0054135D">
            <w:pPr>
              <w:spacing w:before="3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66550" w:rsidRDefault="0054135D">
            <w:pPr>
              <w:spacing w:before="3"/>
              <w:ind w:left="1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</w:t>
            </w:r>
          </w:p>
        </w:tc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19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693"/>
        </w:trPr>
        <w:tc>
          <w:tcPr>
            <w:tcW w:w="8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lebih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</w:tr>
      <w:tr w:rsidR="00966550">
        <w:trPr>
          <w:trHeight w:hRule="exact" w:val="701"/>
        </w:trPr>
        <w:tc>
          <w:tcPr>
            <w:tcW w:w="1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14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Nol,      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</w:tc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140" w:lineRule="exact"/>
              <w:rPr>
                <w:sz w:val="15"/>
                <w:szCs w:val="15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14" w:line="260" w:lineRule="exact"/>
              <w:rPr>
                <w:sz w:val="26"/>
                <w:szCs w:val="26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1" w:line="100" w:lineRule="exact"/>
              <w:rPr>
                <w:sz w:val="10"/>
                <w:szCs w:val="10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</w:tc>
      </w:tr>
      <w:tr w:rsidR="00966550">
        <w:trPr>
          <w:trHeight w:hRule="exact" w:val="965"/>
        </w:trPr>
        <w:tc>
          <w:tcPr>
            <w:tcW w:w="149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</w:t>
            </w:r>
          </w:p>
        </w:tc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2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4" w:line="140" w:lineRule="exact"/>
              <w:rPr>
                <w:sz w:val="15"/>
                <w:szCs w:val="15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</w:tc>
      </w:tr>
      <w:tr w:rsidR="00966550">
        <w:trPr>
          <w:trHeight w:hRule="exact" w:val="552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bih</w:t>
            </w:r>
          </w:p>
        </w:tc>
        <w:tc>
          <w:tcPr>
            <w:tcW w:w="6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</w:p>
        </w:tc>
        <w:tc>
          <w:tcPr>
            <w:tcW w:w="1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before="1" w:line="200" w:lineRule="exact"/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&gt;1</w:t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before="1" w:line="200" w:lineRule="exact"/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&gt;1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>
            <w:pPr>
              <w:spacing w:before="2" w:line="140" w:lineRule="exact"/>
              <w:rPr>
                <w:sz w:val="15"/>
                <w:szCs w:val="15"/>
              </w:rPr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</w:tc>
      </w:tr>
      <w:tr w:rsidR="00966550">
        <w:trPr>
          <w:trHeight w:hRule="exact" w:val="816"/>
        </w:trPr>
        <w:tc>
          <w:tcPr>
            <w:tcW w:w="82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13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2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line="200" w:lineRule="exact"/>
            </w:pPr>
          </w:p>
          <w:p w:rsidR="00966550" w:rsidRDefault="00966550">
            <w:pPr>
              <w:spacing w:before="4" w:line="200" w:lineRule="exact"/>
            </w:pPr>
          </w:p>
        </w:tc>
      </w:tr>
    </w:tbl>
    <w:p w:rsidR="00966550" w:rsidRDefault="00966550">
      <w:pPr>
        <w:spacing w:before="8" w:line="100" w:lineRule="exact"/>
        <w:rPr>
          <w:sz w:val="11"/>
          <w:szCs w:val="11"/>
        </w:rPr>
      </w:pPr>
    </w:p>
    <w:p w:rsidR="00966550" w:rsidRDefault="0054135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2.9.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tian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rm</w:t>
      </w:r>
      <w:r>
        <w:rPr>
          <w:b/>
          <w:sz w:val="24"/>
          <w:szCs w:val="24"/>
        </w:rPr>
        <w:t>ation Ori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Chart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C)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77" w:lineRule="auto"/>
        <w:ind w:left="730" w:right="79" w:firstLine="295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C)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output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730" w:right="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</w:p>
    <w:p w:rsidR="00966550" w:rsidRDefault="00966550">
      <w:pPr>
        <w:spacing w:before="9" w:line="200" w:lineRule="exact"/>
      </w:pPr>
    </w:p>
    <w:p w:rsidR="00966550" w:rsidRDefault="0054135D">
      <w:pPr>
        <w:ind w:left="1016"/>
        <w:rPr>
          <w:sz w:val="24"/>
          <w:szCs w:val="24"/>
        </w:rPr>
      </w:pPr>
      <w:r>
        <w:pict>
          <v:group id="_x0000_s1638" style="position:absolute;left:0;text-align:left;margin-left:221.75pt;margin-top:65.65pt;width:54pt;height:54pt;z-index:-4341;mso-position-horizontal-relative:page" coordorigin="4435,1313" coordsize="1080,1080">
            <v:shape id="_x0000_s1639" style="position:absolute;left:4435;top:1313;width:1080;height:1080" coordorigin="4435,1313" coordsize="1080,1080" path="m4435,1313r1080,l4975,2393,4435,1313xe" filled="f">
              <v:path arrowok="t"/>
            </v:shape>
            <w10:wrap anchorx="page"/>
          </v:group>
        </w:pict>
      </w:r>
      <w:r>
        <w:pict>
          <v:group id="_x0000_s1636" style="position:absolute;left:0;text-align:left;margin-left:211.25pt;margin-top:142.15pt;width:1in;height:47.35pt;z-index:-4340;mso-position-horizontal-relative:page" coordorigin="4225,2843" coordsize="1440,947">
            <v:shape id="_x0000_s1637" style="position:absolute;left:4225;top:2843;width:1440;height:947" coordorigin="4225,2843" coordsize="1440,947" path="m4225,2843r1440,l5665,3613r-103,2l5469,3621r-84,10l5308,3642r-70,15l5173,3672r-61,17l5054,3706r-55,17l4945,3739r-54,15l4836,3767r-58,11l4717,3786r-64,5l4582,3791r-77,-4l4421,3777r-93,-15l4225,3740r,-897xe" filled="f">
              <v:path arrowok="t"/>
            </v:shape>
            <w10:wrap anchorx="page"/>
          </v:group>
        </w:pict>
      </w:r>
      <w:r>
        <w:pict>
          <v:group id="_x0000_s1632" style="position:absolute;left:0;text-align:left;margin-left:199.2pt;margin-top:209.3pt;width:84.4pt;height:60.25pt;z-index:-4339;mso-position-horizontal-relative:page" coordorigin="3985,4186" coordsize="1688,1205">
            <v:shape id="_x0000_s1635" style="position:absolute;left:3992;top:4396;width:1440;height:987" coordorigin="3992,4396" coordsize="1440,987" path="m3992,4396r1440,l5432,5189r-103,2l5236,5197r-84,10l5075,5219r-70,15l4940,5251r-61,17l4822,5286r-56,19l4712,5322r-54,17l4603,5353r-58,13l4485,5376r-65,6l4349,5384r-77,-2l4188,5374r-93,-13l3992,5341r,-945xe" filled="f">
              <v:path arrowok="t"/>
            </v:shape>
            <v:shape id="_x0000_s1634" style="position:absolute;left:4111;top:4294;width:1430;height:803" coordorigin="4111,4294" coordsize="1430,803" path="m4111,4396r,-102l5541,4294r,797l5511,5092r-27,1l5460,5094r-17,2l5433,5097r-1,e" filled="f">
              <v:path arrowok="t"/>
            </v:shape>
            <v:shape id="_x0000_s1633" style="position:absolute;left:4222;top:4193;width:1443;height:799" coordorigin="4222,4193" coordsize="1443,799" path="m4222,4294r,-101l5665,4193r,795l5635,4989r-28,l5582,4990r-20,1l5548,4992r-7,e" filled="f">
              <v:path arrowok="t"/>
            </v:shape>
            <w10:wrap anchorx="page"/>
          </v:group>
        </w:pict>
      </w:r>
      <w:r>
        <w:pict>
          <v:group id="_x0000_s1630" style="position:absolute;left:0;text-align:left;margin-left:199.6pt;margin-top:289.9pt;width:1in;height:48pt;z-index:-4338;mso-position-horizontal-relative:page" coordorigin="3992,5798" coordsize="1440,960">
            <v:shape id="_x0000_s1631" style="position:absolute;left:3992;top:5798;width:1440;height:960" coordorigin="3992,5798" coordsize="1440,960" path="m3992,6758r1440,l5432,5798r-1440,l3992,6758xe" filled="f">
              <v:path arrowok="t"/>
            </v:shape>
            <w10:wrap anchorx="page"/>
          </v:group>
        </w:pict>
      </w:r>
      <w:r>
        <w:pict>
          <v:group id="_x0000_s1627" style="position:absolute;left:0;text-align:left;margin-left:199.2pt;margin-top:545.35pt;width:72.75pt;height:48.75pt;z-index:-4337;mso-position-horizontal-relative:page;mso-position-vertical-relative:page" coordorigin="3985,10907" coordsize="1455,975">
            <v:shape id="_x0000_s1629" style="position:absolute;left:3992;top:11075;width:1440;height:160" coordorigin="3992,11075" coordsize="1440,160" path="m5432,11075r-37,50l5352,11148r-59,21l5221,11188r-84,16l5043,11217r-51,5l4940,11227r-55,3l4829,11233r-58,1l4712,11235r-59,-1l4595,11233r-56,-3l4484,11227r-52,-5l4381,11217r-48,-6l4243,11196r-78,-17l4100,11159r-51,-22l4001,11101r-7,-13l3992,11075e" filled="f">
              <v:path arrowok="t"/>
            </v:shape>
            <v:shape id="_x0000_s1628" style="position:absolute;left:3992;top:10915;width:1440;height:960" coordorigin="3992,10915" coordsize="1440,960" path="m3992,11075r37,-51l4072,11001r59,-21l4203,10962r84,-16l4381,10933r51,-6l4484,10923r55,-4l4595,10917r58,-2l4712,10915r59,l4829,10917r56,2l4940,10923r52,4l5043,10933r48,6l5181,10953r78,18l5324,10991r51,22l5423,11049r9,26l5432,11715r-37,50l5352,11788r-59,21l5221,11828r-84,16l5043,11857r-51,5l4940,11867r-55,3l4829,11873r-58,1l4712,11875r-59,-1l4595,11873r-56,-3l4484,11867r-52,-5l4381,11857r-48,-6l4243,11836r-78,-17l4100,11799r-51,-22l4001,11741r-9,-26l3992,11075xe" filled="f">
              <v:path arrowok="t"/>
            </v:shape>
            <w10:wrap anchorx="page" anchory="page"/>
          </v:group>
        </w:pict>
      </w:r>
      <w:r>
        <w:pict>
          <v:group id="_x0000_s1623" style="position:absolute;left:0;text-align:left;margin-left:199.6pt;margin-top:613.2pt;width:76.15pt;height:6pt;z-index:-4336;mso-position-horizontal-relative:page;mso-position-vertical-relative:page" coordorigin="3992,12264" coordsize="1523,120">
            <v:shape id="_x0000_s1626" style="position:absolute;left:3992;top:12264;width:1523;height:120" coordorigin="3992,12264" coordsize="1523,120" path="m5415,12331r-20,l5395,12384r120,-60l5415,12331xe" fillcolor="black" stroked="f">
              <v:path arrowok="t"/>
            </v:shape>
            <v:shape id="_x0000_s1625" style="position:absolute;left:3992;top:12264;width:1523;height:120" coordorigin="3992,12264" coordsize="1523,120" path="m5415,12316r-20,-52l5395,12316r20,xe" fillcolor="black" stroked="f">
              <v:path arrowok="t"/>
            </v:shape>
            <v:shape id="_x0000_s1624" style="position:absolute;left:3992;top:12264;width:1523;height:120" coordorigin="3992,12264" coordsize="1523,120" path="m3992,12316r,15l5415,12331r100,-7l5395,12264r20,52l3992,12316xe" fillcolor="black" stroked="f">
              <v:path arrowok="t"/>
            </v:shape>
            <w10:wrap anchorx="page" anchory="page"/>
          </v:group>
        </w:pict>
      </w:r>
      <w:proofErr w:type="gramStart"/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 2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 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C</w:t>
      </w:r>
    </w:p>
    <w:p w:rsidR="00966550" w:rsidRDefault="00966550">
      <w:pPr>
        <w:spacing w:before="11" w:line="200" w:lineRule="exact"/>
      </w:pPr>
    </w:p>
    <w:tbl>
      <w:tblPr>
        <w:tblW w:w="0" w:type="auto"/>
        <w:tblInd w:w="15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3574"/>
      </w:tblGrid>
      <w:tr w:rsidR="00966550">
        <w:trPr>
          <w:trHeight w:hRule="exact" w:val="562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ol</w:t>
            </w:r>
          </w:p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gan</w:t>
            </w:r>
          </w:p>
        </w:tc>
      </w:tr>
      <w:tr w:rsidR="00966550">
        <w:trPr>
          <w:trHeight w:hRule="exact" w:val="428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untuk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nun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uk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  <w:tr w:rsidR="00966550">
        <w:trPr>
          <w:trHeight w:hRule="exact" w:val="1044"/>
        </w:trPr>
        <w:tc>
          <w:tcPr>
            <w:tcW w:w="3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mpan.</w:t>
            </w:r>
          </w:p>
        </w:tc>
      </w:tr>
      <w:tr w:rsidR="00966550">
        <w:trPr>
          <w:trHeight w:hRule="exact" w:val="1471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dok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men.</w:t>
            </w:r>
          </w:p>
        </w:tc>
      </w:tr>
      <w:tr w:rsidR="00966550">
        <w:trPr>
          <w:trHeight w:hRule="exact" w:val="425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suatu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</w:tr>
      <w:tr w:rsidR="00966550">
        <w:trPr>
          <w:trHeight w:hRule="exact" w:val="1047"/>
        </w:trPr>
        <w:tc>
          <w:tcPr>
            <w:tcW w:w="3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</w:t>
            </w:r>
          </w:p>
        </w:tc>
      </w:tr>
      <w:tr w:rsidR="00966550">
        <w:trPr>
          <w:trHeight w:hRule="exact" w:val="1471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temp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pe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olah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</w:tr>
      <w:tr w:rsidR="00966550">
        <w:trPr>
          <w:trHeight w:hRule="exact" w:val="425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untuk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mpan</w:t>
            </w:r>
          </w:p>
        </w:tc>
      </w:tr>
      <w:tr w:rsidR="00966550">
        <w:trPr>
          <w:trHeight w:hRule="exact" w:val="1047"/>
        </w:trPr>
        <w:tc>
          <w:tcPr>
            <w:tcW w:w="3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</w:p>
        </w:tc>
      </w:tr>
      <w:tr w:rsidR="00966550">
        <w:trPr>
          <w:trHeight w:hRule="exact" w:val="425"/>
        </w:trPr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6550" w:rsidRDefault="005413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mbar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unjukkan</w:t>
            </w:r>
          </w:p>
        </w:tc>
      </w:tr>
      <w:tr w:rsidR="00966550">
        <w:trPr>
          <w:trHeight w:hRule="exact" w:val="1046"/>
        </w:trPr>
        <w:tc>
          <w:tcPr>
            <w:tcW w:w="3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/>
        </w:tc>
        <w:tc>
          <w:tcPr>
            <w:tcW w:w="35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6550" w:rsidRDefault="00966550">
            <w:pPr>
              <w:spacing w:before="5" w:line="120" w:lineRule="exact"/>
              <w:rPr>
                <w:sz w:val="12"/>
                <w:szCs w:val="12"/>
              </w:rPr>
            </w:pPr>
          </w:p>
          <w:p w:rsidR="00966550" w:rsidRDefault="0054135D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tu 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ta.</w:t>
            </w:r>
          </w:p>
        </w:tc>
      </w:tr>
    </w:tbl>
    <w:p w:rsidR="00966550" w:rsidRDefault="00966550">
      <w:pPr>
        <w:sectPr w:rsidR="00966550">
          <w:pgSz w:w="11920" w:h="16840"/>
          <w:pgMar w:top="960" w:right="1580" w:bottom="280" w:left="1680" w:header="738" w:footer="0" w:gutter="0"/>
          <w:cols w:space="720"/>
        </w:sect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2.10.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966550" w:rsidRDefault="00966550">
      <w:pPr>
        <w:spacing w:before="1" w:line="160" w:lineRule="exact"/>
        <w:rPr>
          <w:sz w:val="16"/>
          <w:szCs w:val="16"/>
        </w:rPr>
      </w:pPr>
    </w:p>
    <w:p w:rsidR="00966550" w:rsidRDefault="0054135D">
      <w:pPr>
        <w:spacing w:line="480" w:lineRule="auto"/>
        <w:ind w:left="730" w:right="8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a</w:t>
      </w:r>
      <w:r>
        <w:rPr>
          <w:spacing w:val="2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ritma.</w:t>
      </w:r>
    </w:p>
    <w:p w:rsidR="00966550" w:rsidRDefault="00966550">
      <w:pPr>
        <w:spacing w:line="160" w:lineRule="exact"/>
        <w:rPr>
          <w:sz w:val="17"/>
          <w:szCs w:val="17"/>
        </w:rPr>
      </w:pPr>
    </w:p>
    <w:p w:rsidR="00966550" w:rsidRDefault="00966550">
      <w:pPr>
        <w:spacing w:line="200" w:lineRule="exact"/>
      </w:pPr>
    </w:p>
    <w:p w:rsidR="00966550" w:rsidRDefault="0054135D">
      <w:pPr>
        <w:ind w:left="795" w:right="45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Tuj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an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at </w:t>
      </w:r>
      <w:proofErr w:type="gramStart"/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at :</w:t>
      </w:r>
      <w:proofErr w:type="gramEnd"/>
    </w:p>
    <w:p w:rsidR="00966550" w:rsidRDefault="00966550">
      <w:pPr>
        <w:spacing w:line="200" w:lineRule="exact"/>
      </w:pP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080"/>
        <w:rPr>
          <w:sz w:val="24"/>
          <w:szCs w:val="24"/>
        </w:rPr>
      </w:pPr>
      <w:r>
        <w:t xml:space="preserve"> </w:t>
      </w:r>
      <w:r>
        <w:rPr>
          <w:spacing w:val="3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080"/>
        <w:rPr>
          <w:sz w:val="24"/>
          <w:szCs w:val="24"/>
        </w:rPr>
      </w:pPr>
      <w:r>
        <w:t xml:space="preserve"> </w:t>
      </w:r>
      <w:r>
        <w:rPr>
          <w:spacing w:val="3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 dan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080"/>
        <w:rPr>
          <w:sz w:val="24"/>
          <w:szCs w:val="24"/>
        </w:rPr>
      </w:pPr>
      <w:r>
        <w:t xml:space="preserve"> </w:t>
      </w:r>
      <w:r>
        <w:rPr>
          <w:spacing w:val="3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simbo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87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b.  </w:t>
      </w:r>
      <w:r>
        <w:rPr>
          <w:b/>
          <w:i/>
          <w:sz w:val="24"/>
          <w:szCs w:val="24"/>
        </w:rPr>
        <w:t>Mod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l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lo</w:t>
      </w:r>
      <w:r>
        <w:rPr>
          <w:b/>
          <w:i/>
          <w:spacing w:val="1"/>
          <w:sz w:val="24"/>
          <w:szCs w:val="24"/>
        </w:rPr>
        <w:t>w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art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158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dua  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model,   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87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3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 :</w:t>
      </w:r>
      <w:proofErr w:type="gramEnd"/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6" w:line="220" w:lineRule="exact"/>
        <w:rPr>
          <w:sz w:val="22"/>
          <w:szCs w:val="22"/>
        </w:rPr>
      </w:pPr>
    </w:p>
    <w:p w:rsidR="00966550" w:rsidRDefault="0054135D">
      <w:pPr>
        <w:ind w:left="936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966550" w:rsidRDefault="00966550">
      <w:pPr>
        <w:spacing w:line="260" w:lineRule="exact"/>
        <w:rPr>
          <w:sz w:val="26"/>
          <w:szCs w:val="26"/>
        </w:rPr>
      </w:pPr>
    </w:p>
    <w:p w:rsidR="00966550" w:rsidRDefault="0054135D">
      <w:pPr>
        <w:spacing w:line="540" w:lineRule="exact"/>
        <w:ind w:left="1016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dure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file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 media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</w:p>
    <w:p w:rsidR="00966550" w:rsidRDefault="00966550">
      <w:pPr>
        <w:spacing w:before="7" w:line="160" w:lineRule="exact"/>
        <w:rPr>
          <w:sz w:val="17"/>
          <w:szCs w:val="17"/>
        </w:rPr>
      </w:pP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54135D">
      <w:pPr>
        <w:ind w:left="2568"/>
      </w:pPr>
      <w:r>
        <w:pict>
          <v:shape id="_x0000_i1028" type="#_x0000_t75" style="width:167.25pt;height:134.25pt">
            <v:imagedata r:id="rId22" o:title=""/>
          </v:shape>
        </w:pict>
      </w:r>
    </w:p>
    <w:p w:rsidR="00966550" w:rsidRDefault="0054135D">
      <w:pPr>
        <w:spacing w:before="2"/>
        <w:ind w:left="3496" w:right="3030"/>
        <w:jc w:val="center"/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6</w:t>
      </w:r>
      <w:r>
        <w:rPr>
          <w:b/>
          <w:spacing w:val="1"/>
        </w:rPr>
        <w:t xml:space="preserve"> </w:t>
      </w:r>
      <w:r>
        <w:rPr>
          <w:b/>
          <w:w w:val="99"/>
        </w:rPr>
        <w:t>Fl</w:t>
      </w:r>
      <w:r>
        <w:rPr>
          <w:b/>
          <w:spacing w:val="-1"/>
          <w:w w:val="99"/>
        </w:rPr>
        <w:t>o</w:t>
      </w:r>
      <w:r>
        <w:rPr>
          <w:b/>
          <w:spacing w:val="2"/>
          <w:w w:val="99"/>
        </w:rPr>
        <w:t>w</w:t>
      </w:r>
      <w:r>
        <w:rPr>
          <w:b/>
          <w:w w:val="99"/>
        </w:rPr>
        <w:t>ch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rt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 w:line="480" w:lineRule="auto"/>
        <w:ind w:left="1155" w:right="82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file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input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mem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dibentuk.</w:t>
      </w:r>
    </w:p>
    <w:p w:rsidR="00966550" w:rsidRDefault="00966550">
      <w:pPr>
        <w:spacing w:line="160" w:lineRule="exact"/>
        <w:rPr>
          <w:sz w:val="17"/>
          <w:szCs w:val="17"/>
        </w:rPr>
      </w:pPr>
    </w:p>
    <w:p w:rsidR="00966550" w:rsidRDefault="00966550">
      <w:pPr>
        <w:spacing w:line="200" w:lineRule="exact"/>
      </w:pPr>
    </w:p>
    <w:p w:rsidR="00966550" w:rsidRDefault="0054135D">
      <w:pPr>
        <w:ind w:left="1080" w:right="5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966550" w:rsidRDefault="00966550">
      <w:pPr>
        <w:spacing w:line="200" w:lineRule="exact"/>
      </w:pP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spacing w:line="480" w:lineRule="auto"/>
        <w:ind w:left="1155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jenis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flo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:</w:t>
      </w:r>
      <w:proofErr w:type="gramEnd"/>
    </w:p>
    <w:p w:rsidR="00966550" w:rsidRDefault="00966550">
      <w:pPr>
        <w:spacing w:line="160" w:lineRule="exact"/>
        <w:rPr>
          <w:sz w:val="17"/>
          <w:szCs w:val="17"/>
        </w:rPr>
      </w:pPr>
    </w:p>
    <w:p w:rsidR="00966550" w:rsidRDefault="00966550">
      <w:pPr>
        <w:spacing w:line="200" w:lineRule="exact"/>
      </w:pPr>
    </w:p>
    <w:p w:rsidR="00966550" w:rsidRDefault="0054135D">
      <w:pPr>
        <w:spacing w:line="480" w:lineRule="auto"/>
        <w:ind w:left="1582" w:right="79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Conc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tual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lobal.</w:t>
      </w:r>
    </w:p>
    <w:p w:rsidR="00966550" w:rsidRDefault="0054135D">
      <w:pPr>
        <w:spacing w:before="10"/>
        <w:ind w:left="1222"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lo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582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2294"/>
      </w:pPr>
      <w:r>
        <w:pict>
          <v:shape id="_x0000_i1029" type="#_x0000_t75" style="width:230.25pt;height:243.75pt">
            <v:imagedata r:id="rId23" o:title=""/>
          </v:shape>
        </w:pict>
      </w:r>
    </w:p>
    <w:p w:rsidR="00966550" w:rsidRDefault="00966550">
      <w:pPr>
        <w:spacing w:before="1" w:line="200" w:lineRule="exact"/>
      </w:pPr>
    </w:p>
    <w:p w:rsidR="00966550" w:rsidRDefault="0054135D">
      <w:pPr>
        <w:ind w:left="3279"/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>r</w:t>
      </w:r>
      <w:r>
        <w:rPr>
          <w:b/>
          <w:spacing w:val="44"/>
        </w:rPr>
        <w:t xml:space="preserve"> </w:t>
      </w:r>
      <w:r>
        <w:rPr>
          <w:b/>
          <w:spacing w:val="1"/>
        </w:rPr>
        <w:t>2</w:t>
      </w:r>
      <w:r>
        <w:rPr>
          <w:b/>
        </w:rPr>
        <w:t>. 7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>ta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l</w:t>
      </w:r>
      <w:r>
        <w:rPr>
          <w:b/>
          <w:spacing w:val="-1"/>
        </w:rPr>
        <w:t>o</w:t>
      </w:r>
      <w:r>
        <w:rPr>
          <w:b/>
          <w:spacing w:val="2"/>
        </w:rPr>
        <w:t>w</w:t>
      </w:r>
      <w:r>
        <w:rPr>
          <w:b/>
        </w:rPr>
        <w:t>ch</w:t>
      </w:r>
      <w:r>
        <w:rPr>
          <w:b/>
          <w:spacing w:val="-1"/>
        </w:rPr>
        <w:t>a</w:t>
      </w:r>
      <w:r>
        <w:rPr>
          <w:b/>
        </w:rPr>
        <w:t>rt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108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bol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130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bol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 pak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flow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 dib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2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: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1263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 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58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 2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low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</w:t>
      </w:r>
    </w:p>
    <w:p w:rsidR="00966550" w:rsidRDefault="00966550">
      <w:pPr>
        <w:spacing w:before="2" w:line="200" w:lineRule="exact"/>
      </w:pPr>
    </w:p>
    <w:p w:rsidR="00966550" w:rsidRDefault="0054135D">
      <w:pPr>
        <w:ind w:left="1582"/>
      </w:pPr>
      <w:r>
        <w:pict>
          <v:shape id="_x0000_i1030" type="#_x0000_t75" style="width:298.5pt;height:330.75pt">
            <v:imagedata r:id="rId24" o:title=""/>
          </v:shape>
        </w:pict>
      </w:r>
    </w:p>
    <w:p w:rsidR="00966550" w:rsidRDefault="0054135D">
      <w:pPr>
        <w:ind w:left="1623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ghubun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bol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lain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623"/>
        <w:rPr>
          <w:sz w:val="24"/>
          <w:szCs w:val="24"/>
        </w:rPr>
      </w:pP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966550" w:rsidRDefault="00966550">
      <w:pPr>
        <w:spacing w:line="200" w:lineRule="exact"/>
      </w:pP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29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966550" w:rsidRDefault="00966550">
      <w:pPr>
        <w:spacing w:line="200" w:lineRule="exact"/>
      </w:pPr>
    </w:p>
    <w:p w:rsidR="00966550" w:rsidRDefault="00966550">
      <w:pPr>
        <w:spacing w:before="15" w:line="260" w:lineRule="exact"/>
        <w:rPr>
          <w:sz w:val="26"/>
          <w:szCs w:val="26"/>
        </w:rPr>
      </w:pPr>
    </w:p>
    <w:p w:rsidR="00966550" w:rsidRDefault="0054135D">
      <w:pPr>
        <w:ind w:left="1623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nunjukan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</w:t>
      </w:r>
    </w:p>
    <w:p w:rsidR="00966550" w:rsidRDefault="00966550">
      <w:pPr>
        <w:spacing w:before="16" w:line="260" w:lineRule="exact"/>
        <w:rPr>
          <w:sz w:val="26"/>
          <w:szCs w:val="26"/>
        </w:rPr>
      </w:pPr>
    </w:p>
    <w:p w:rsidR="00966550" w:rsidRDefault="0054135D">
      <w:pPr>
        <w:ind w:left="1623"/>
        <w:rPr>
          <w:sz w:val="24"/>
          <w:szCs w:val="24"/>
        </w:rPr>
        <w:sectPr w:rsidR="00966550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nput 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Outpu</w:t>
      </w:r>
      <w:r>
        <w:rPr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3.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ols</w:t>
      </w:r>
    </w:p>
    <w:p w:rsidR="00966550" w:rsidRDefault="00966550">
      <w:pPr>
        <w:spacing w:line="200" w:lineRule="exact"/>
      </w:pPr>
    </w:p>
    <w:p w:rsidR="00966550" w:rsidRDefault="00966550">
      <w:pPr>
        <w:spacing w:line="200" w:lineRule="exact"/>
      </w:pPr>
    </w:p>
    <w:p w:rsidR="00966550" w:rsidRDefault="00966550">
      <w:pPr>
        <w:spacing w:before="14" w:line="280" w:lineRule="exact"/>
        <w:rPr>
          <w:sz w:val="28"/>
          <w:szCs w:val="28"/>
        </w:rPr>
      </w:pPr>
    </w:p>
    <w:p w:rsidR="00966550" w:rsidRDefault="0054135D">
      <w:pPr>
        <w:spacing w:before="29"/>
        <w:ind w:left="158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 2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ol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966550" w:rsidRDefault="00966550">
      <w:pPr>
        <w:spacing w:before="10" w:line="180" w:lineRule="exact"/>
        <w:rPr>
          <w:sz w:val="19"/>
          <w:szCs w:val="19"/>
        </w:rPr>
      </w:pPr>
    </w:p>
    <w:p w:rsidR="00966550" w:rsidRDefault="0054135D">
      <w:pPr>
        <w:ind w:left="1582"/>
      </w:pPr>
      <w:r>
        <w:pict>
          <v:shape id="_x0000_i1031" type="#_x0000_t75" style="width:318.75pt;height:311.25pt">
            <v:imagedata r:id="rId25" o:title=""/>
          </v:shape>
        </w:pict>
      </w:r>
    </w:p>
    <w:p w:rsidR="00966550" w:rsidRDefault="00966550">
      <w:pPr>
        <w:spacing w:line="200" w:lineRule="exact"/>
      </w:pPr>
    </w:p>
    <w:p w:rsidR="00966550" w:rsidRDefault="00966550">
      <w:pPr>
        <w:spacing w:before="10" w:line="220" w:lineRule="exact"/>
        <w:rPr>
          <w:sz w:val="22"/>
          <w:szCs w:val="22"/>
        </w:rPr>
      </w:pPr>
    </w:p>
    <w:p w:rsidR="00966550" w:rsidRDefault="0054135D">
      <w:pPr>
        <w:spacing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nunjukkan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jenis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tan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media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input   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tau</w:t>
      </w:r>
    </w:p>
    <w:p w:rsidR="00966550" w:rsidRDefault="00966550">
      <w:pPr>
        <w:spacing w:before="12" w:line="240" w:lineRule="exact"/>
        <w:rPr>
          <w:sz w:val="24"/>
          <w:szCs w:val="24"/>
        </w:rPr>
      </w:pPr>
    </w:p>
    <w:p w:rsidR="00966550" w:rsidRDefault="0054135D" w:rsidP="00D20930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>outpu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bookmarkStart w:id="0" w:name="_GoBack"/>
      <w:bookmarkEnd w:id="0"/>
    </w:p>
    <w:sectPr w:rsidR="00966550" w:rsidSect="00D20930">
      <w:headerReference w:type="default" r:id="rId26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35D" w:rsidRDefault="0054135D">
      <w:r>
        <w:separator/>
      </w:r>
    </w:p>
  </w:endnote>
  <w:endnote w:type="continuationSeparator" w:id="0">
    <w:p w:rsidR="0054135D" w:rsidRDefault="0054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35D" w:rsidRDefault="0054135D">
      <w:r>
        <w:separator/>
      </w:r>
    </w:p>
  </w:footnote>
  <w:footnote w:type="continuationSeparator" w:id="0">
    <w:p w:rsidR="0054135D" w:rsidRDefault="0054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0" w:rsidRDefault="00966550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0" w:rsidRDefault="005413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35pt;margin-top:35.9pt;width:16pt;height:14pt;z-index:-4351;mso-position-horizontal-relative:page;mso-position-vertical-relative:page" filled="f" stroked="f">
          <v:textbox inset="0,0,0,0">
            <w:txbxContent>
              <w:p w:rsidR="00966550" w:rsidRDefault="0054135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20930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50" w:rsidRDefault="0096655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D67"/>
    <w:multiLevelType w:val="multilevel"/>
    <w:tmpl w:val="B0A2AF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50"/>
    <w:rsid w:val="0054135D"/>
    <w:rsid w:val="00966550"/>
    <w:rsid w:val="00D20930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C8265C"/>
  <w15:docId w15:val="{8CDC5917-0C6D-4B46-939B-E7127EE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2021-03-29T07:52:00Z</dcterms:created>
  <dcterms:modified xsi:type="dcterms:W3CDTF">2021-03-29T07:54:00Z</dcterms:modified>
</cp:coreProperties>
</file>